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49EC" w14:textId="77777777" w:rsidR="00484713" w:rsidRDefault="003A5C07">
      <w:pPr>
        <w:pStyle w:val="Heading2"/>
        <w:kinsoku w:val="0"/>
        <w:overflowPunct w:val="0"/>
        <w:spacing w:before="40" w:line="292" w:lineRule="exact"/>
        <w:ind w:left="2861" w:right="2806"/>
        <w:jc w:val="center"/>
        <w:rPr>
          <w:b w:val="0"/>
          <w:bCs w:val="0"/>
        </w:rPr>
      </w:pPr>
      <w:r>
        <w:t xml:space="preserve"> </w:t>
      </w:r>
      <w:r w:rsidR="00484713">
        <w:t>Policy AD03</w:t>
      </w:r>
      <w:r w:rsidR="00484713">
        <w:rPr>
          <w:spacing w:val="-11"/>
        </w:rPr>
        <w:t xml:space="preserve"> </w:t>
      </w:r>
      <w:r w:rsidR="00484713">
        <w:t>Exception</w:t>
      </w:r>
    </w:p>
    <w:p w14:paraId="6111E63B" w14:textId="77777777" w:rsidR="00484713" w:rsidRDefault="00484713">
      <w:pPr>
        <w:pStyle w:val="BodyText"/>
        <w:kinsoku w:val="0"/>
        <w:overflowPunct w:val="0"/>
        <w:spacing w:line="390" w:lineRule="exact"/>
        <w:ind w:left="2861" w:right="2864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Process and</w:t>
      </w:r>
      <w:r>
        <w:rPr>
          <w:i/>
          <w:iCs/>
          <w:spacing w:val="-16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Instructions</w:t>
      </w:r>
    </w:p>
    <w:p w14:paraId="06BA5D3F" w14:textId="0EC6F834" w:rsidR="002F4F48" w:rsidRDefault="004523F4">
      <w:pPr>
        <w:pStyle w:val="BodyText"/>
        <w:kinsoku w:val="0"/>
        <w:overflowPunct w:val="0"/>
        <w:spacing w:before="2" w:line="480" w:lineRule="auto"/>
        <w:ind w:left="3252" w:right="3249" w:firstLine="2"/>
        <w:jc w:val="center"/>
      </w:pPr>
      <w:r>
        <w:t>August</w:t>
      </w:r>
      <w:r w:rsidR="002F4F48">
        <w:t xml:space="preserve"> 20</w:t>
      </w:r>
      <w:r>
        <w:t>21</w:t>
      </w:r>
    </w:p>
    <w:p w14:paraId="3697FE5F" w14:textId="77777777" w:rsidR="00484713" w:rsidRDefault="00484713">
      <w:pPr>
        <w:pStyle w:val="BodyText"/>
        <w:kinsoku w:val="0"/>
        <w:overflowPunct w:val="0"/>
        <w:spacing w:before="2" w:line="480" w:lineRule="auto"/>
        <w:ind w:left="3252" w:right="3249" w:firstLine="2"/>
        <w:jc w:val="center"/>
      </w:pPr>
      <w:r>
        <w:rPr>
          <w:u w:val="single"/>
        </w:rPr>
        <w:t>Background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Information</w:t>
      </w:r>
    </w:p>
    <w:p w14:paraId="00065D1B" w14:textId="77777777" w:rsidR="00484713" w:rsidRDefault="00484713">
      <w:pPr>
        <w:pStyle w:val="BodyText"/>
        <w:kinsoku w:val="0"/>
        <w:overflowPunct w:val="0"/>
        <w:ind w:right="182" w:hanging="720"/>
      </w:pPr>
      <w:r>
        <w:t>The Penn State Con</w:t>
      </w:r>
      <w:r w:rsidR="008F7687">
        <w:t>tinuing Education</w:t>
      </w:r>
      <w:r>
        <w:t xml:space="preserve"> unit is charged by the University with</w:t>
      </w:r>
      <w:r>
        <w:rPr>
          <w:spacing w:val="-36"/>
        </w:rPr>
        <w:t xml:space="preserve"> </w:t>
      </w:r>
      <w:r>
        <w:t>providing</w:t>
      </w:r>
      <w:r>
        <w:rPr>
          <w:w w:val="99"/>
        </w:rPr>
        <w:t xml:space="preserve"> </w:t>
      </w:r>
      <w:r>
        <w:t>expertise and quality services in support of Penn State educational events,</w:t>
      </w:r>
      <w:r>
        <w:rPr>
          <w:spacing w:val="-24"/>
        </w:rPr>
        <w:t xml:space="preserve"> </w:t>
      </w:r>
      <w:r>
        <w:t>such as conferences, workshops, short courses, and camps for external</w:t>
      </w:r>
      <w:r>
        <w:rPr>
          <w:spacing w:val="-22"/>
        </w:rPr>
        <w:t xml:space="preserve"> </w:t>
      </w:r>
      <w:r>
        <w:t>participants,</w:t>
      </w:r>
      <w:r>
        <w:rPr>
          <w:spacing w:val="-1"/>
          <w:w w:val="99"/>
        </w:rPr>
        <w:t xml:space="preserve"> </w:t>
      </w:r>
      <w:r>
        <w:t>as well as assuring that all such activities follow Penn State policies</w:t>
      </w:r>
      <w:r>
        <w:rPr>
          <w:spacing w:val="-15"/>
        </w:rPr>
        <w:t xml:space="preserve"> </w:t>
      </w:r>
      <w:r>
        <w:t>and procedures designed to protect the</w:t>
      </w:r>
      <w:r>
        <w:rPr>
          <w:spacing w:val="-22"/>
        </w:rPr>
        <w:t xml:space="preserve"> </w:t>
      </w:r>
      <w:r>
        <w:t>institution.</w:t>
      </w:r>
    </w:p>
    <w:p w14:paraId="0F2E7914" w14:textId="77777777" w:rsidR="00484713" w:rsidRDefault="00484713">
      <w:pPr>
        <w:pStyle w:val="BodyText"/>
        <w:kinsoku w:val="0"/>
        <w:overflowPunct w:val="0"/>
        <w:spacing w:before="3"/>
        <w:ind w:left="0"/>
      </w:pPr>
    </w:p>
    <w:p w14:paraId="04E7A473" w14:textId="77777777" w:rsidR="00484713" w:rsidRDefault="00484713">
      <w:pPr>
        <w:pStyle w:val="BodyText"/>
        <w:kinsoku w:val="0"/>
        <w:overflowPunct w:val="0"/>
        <w:ind w:right="182" w:hanging="720"/>
      </w:pPr>
      <w:r>
        <w:t>This document and its attachments are designed to help determine whether a</w:t>
      </w:r>
      <w:r>
        <w:rPr>
          <w:spacing w:val="-28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should be considered for an exception to University Policy AD03,</w:t>
      </w:r>
      <w:r>
        <w:rPr>
          <w:spacing w:val="-12"/>
        </w:rPr>
        <w:t xml:space="preserve"> </w:t>
      </w:r>
      <w:r>
        <w:t>thereby</w:t>
      </w:r>
      <w:r>
        <w:rPr>
          <w:w w:val="99"/>
        </w:rPr>
        <w:t xml:space="preserve"> </w:t>
      </w:r>
      <w:r>
        <w:t>allowing the academic/administrative unit proposing to sponsor the program</w:t>
      </w:r>
      <w:r>
        <w:rPr>
          <w:spacing w:val="-23"/>
        </w:rPr>
        <w:t xml:space="preserve"> </w:t>
      </w:r>
      <w:r>
        <w:t>to take on the functions normally handled by C</w:t>
      </w:r>
      <w:r w:rsidR="003A5C07">
        <w:t>E</w:t>
      </w:r>
      <w:r>
        <w:t>.</w:t>
      </w:r>
    </w:p>
    <w:p w14:paraId="459C890B" w14:textId="77777777" w:rsidR="00484713" w:rsidRDefault="00484713">
      <w:pPr>
        <w:pStyle w:val="BodyText"/>
        <w:kinsoku w:val="0"/>
        <w:overflowPunct w:val="0"/>
        <w:ind w:right="182"/>
      </w:pPr>
      <w:r>
        <w:t>Academic/administrative units seeking an exception</w:t>
      </w:r>
      <w:r>
        <w:rPr>
          <w:spacing w:val="-18"/>
        </w:rPr>
        <w:t xml:space="preserve"> </w:t>
      </w:r>
      <w:r>
        <w:t>must:</w:t>
      </w:r>
    </w:p>
    <w:p w14:paraId="2142344C" w14:textId="77777777" w:rsidR="00484713" w:rsidRDefault="00484713">
      <w:pPr>
        <w:pStyle w:val="ListParagraph"/>
        <w:numPr>
          <w:ilvl w:val="0"/>
          <w:numId w:val="5"/>
        </w:numPr>
        <w:tabs>
          <w:tab w:val="left" w:pos="1201"/>
        </w:tabs>
        <w:kinsoku w:val="0"/>
        <w:overflowPunct w:val="0"/>
        <w:ind w:right="1000"/>
        <w:rPr>
          <w:rFonts w:ascii="Calibri" w:hAnsi="Calibri" w:cs="Calibri"/>
        </w:rPr>
      </w:pPr>
      <w:r>
        <w:rPr>
          <w:rFonts w:ascii="Calibri" w:hAnsi="Calibri" w:cs="Calibri"/>
        </w:rPr>
        <w:t>complete the attached application including the self-review of</w:t>
      </w:r>
      <w:r>
        <w:rPr>
          <w:rFonts w:ascii="Calibri" w:hAnsi="Calibri" w:cs="Calibri"/>
          <w:spacing w:val="-25"/>
        </w:rPr>
        <w:t xml:space="preserve"> </w:t>
      </w:r>
      <w:r>
        <w:rPr>
          <w:rFonts w:ascii="Calibri" w:hAnsi="Calibri" w:cs="Calibri"/>
        </w:rPr>
        <w:t>policy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checklist</w:t>
      </w:r>
    </w:p>
    <w:p w14:paraId="03DD0BF3" w14:textId="77777777" w:rsidR="00484713" w:rsidRDefault="00484713">
      <w:pPr>
        <w:pStyle w:val="ListParagraph"/>
        <w:numPr>
          <w:ilvl w:val="0"/>
          <w:numId w:val="5"/>
        </w:numPr>
        <w:tabs>
          <w:tab w:val="left" w:pos="120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</w:rPr>
        <w:t>obtain appropriate academic/administrative unit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signatures</w:t>
      </w:r>
    </w:p>
    <w:p w14:paraId="52200F91" w14:textId="77777777" w:rsidR="00484713" w:rsidRDefault="00484713">
      <w:pPr>
        <w:pStyle w:val="ListParagraph"/>
        <w:numPr>
          <w:ilvl w:val="0"/>
          <w:numId w:val="5"/>
        </w:numPr>
        <w:tabs>
          <w:tab w:val="left" w:pos="120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</w:rPr>
        <w:t>obtain a signature from Risk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Management</w:t>
      </w:r>
    </w:p>
    <w:p w14:paraId="3302008C" w14:textId="77777777" w:rsidR="00484713" w:rsidRDefault="00484713">
      <w:pPr>
        <w:pStyle w:val="ListParagraph"/>
        <w:numPr>
          <w:ilvl w:val="0"/>
          <w:numId w:val="5"/>
        </w:numPr>
        <w:tabs>
          <w:tab w:val="left" w:pos="1201"/>
        </w:tabs>
        <w:kinsoku w:val="0"/>
        <w:overflowPunct w:val="0"/>
        <w:ind w:right="1569"/>
        <w:rPr>
          <w:rFonts w:ascii="Calibri" w:hAnsi="Calibri" w:cs="Calibri"/>
        </w:rPr>
      </w:pPr>
      <w:r>
        <w:rPr>
          <w:rFonts w:ascii="Calibri" w:hAnsi="Calibri" w:cs="Calibri"/>
        </w:rPr>
        <w:t>obtain the signature of the Youth Compliance representative</w:t>
      </w:r>
      <w:r>
        <w:rPr>
          <w:rFonts w:ascii="Calibri" w:hAnsi="Calibri" w:cs="Calibri"/>
          <w:spacing w:val="-29"/>
        </w:rPr>
        <w:t xml:space="preserve"> </w:t>
      </w:r>
      <w:r>
        <w:rPr>
          <w:rFonts w:ascii="Calibri" w:hAnsi="Calibri" w:cs="Calibri"/>
        </w:rPr>
        <w:t>if children/minors are involved in the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program</w:t>
      </w:r>
    </w:p>
    <w:p w14:paraId="6EDBD0A6" w14:textId="77777777" w:rsidR="00484713" w:rsidRPr="00596DE7" w:rsidRDefault="00484713">
      <w:pPr>
        <w:pStyle w:val="ListParagraph"/>
        <w:numPr>
          <w:ilvl w:val="0"/>
          <w:numId w:val="5"/>
        </w:numPr>
        <w:tabs>
          <w:tab w:val="left" w:pos="1201"/>
        </w:tabs>
        <w:kinsoku w:val="0"/>
        <w:overflowPunct w:val="0"/>
        <w:ind w:right="202"/>
        <w:jc w:val="both"/>
        <w:rPr>
          <w:rFonts w:ascii="Calibri" w:hAnsi="Calibri" w:cs="Calibri"/>
        </w:rPr>
      </w:pPr>
      <w:r w:rsidRPr="00596DE7">
        <w:rPr>
          <w:rFonts w:ascii="Calibri" w:hAnsi="Calibri" w:cs="Calibri"/>
        </w:rPr>
        <w:t>submit th</w:t>
      </w:r>
      <w:r w:rsidR="00A0285B" w:rsidRPr="00596DE7">
        <w:rPr>
          <w:rFonts w:ascii="Calibri" w:hAnsi="Calibri" w:cs="Calibri"/>
        </w:rPr>
        <w:t>e completed application to the campus chancellor</w:t>
      </w:r>
    </w:p>
    <w:p w14:paraId="01E06FB0" w14:textId="77777777" w:rsidR="00484713" w:rsidRDefault="00484713">
      <w:pPr>
        <w:pStyle w:val="BodyText"/>
        <w:kinsoku w:val="0"/>
        <w:overflowPunct w:val="0"/>
        <w:spacing w:before="2"/>
        <w:ind w:left="0"/>
      </w:pPr>
    </w:p>
    <w:p w14:paraId="1A295E53" w14:textId="77777777" w:rsidR="00484713" w:rsidRDefault="00484713">
      <w:pPr>
        <w:pStyle w:val="BodyText"/>
        <w:kinsoku w:val="0"/>
        <w:overflowPunct w:val="0"/>
        <w:ind w:left="2861" w:right="2860"/>
        <w:jc w:val="center"/>
      </w:pP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Notes</w:t>
      </w:r>
    </w:p>
    <w:p w14:paraId="40145026" w14:textId="77777777" w:rsidR="00484713" w:rsidRDefault="00484713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6653A2E9" w14:textId="77777777" w:rsidR="00484713" w:rsidRDefault="00484713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51"/>
        <w:ind w:right="24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When approved, a complete signed copy will be returned to the financial</w:t>
      </w:r>
      <w:r>
        <w:rPr>
          <w:rFonts w:ascii="Calibri" w:hAnsi="Calibri" w:cs="Calibri"/>
          <w:spacing w:val="-28"/>
          <w:u w:val="single"/>
        </w:rPr>
        <w:t xml:space="preserve"> </w:t>
      </w:r>
      <w:r>
        <w:rPr>
          <w:rFonts w:ascii="Calibri" w:hAnsi="Calibri" w:cs="Calibri"/>
          <w:u w:val="single"/>
        </w:rPr>
        <w:t>officer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u w:val="single"/>
        </w:rPr>
        <w:t>who will be responsible for distribution</w:t>
      </w:r>
      <w:r>
        <w:rPr>
          <w:rFonts w:ascii="Calibri" w:hAnsi="Calibri" w:cs="Calibri"/>
          <w:spacing w:val="-3"/>
          <w:u w:val="single"/>
        </w:rPr>
        <w:t xml:space="preserve"> </w:t>
      </w:r>
      <w:r>
        <w:rPr>
          <w:rFonts w:ascii="Calibri" w:hAnsi="Calibri" w:cs="Calibri"/>
          <w:u w:val="single"/>
        </w:rPr>
        <w:t>internally.</w:t>
      </w:r>
    </w:p>
    <w:p w14:paraId="319DAE12" w14:textId="77777777" w:rsidR="00484713" w:rsidRDefault="00484713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This application must be completed </w:t>
      </w:r>
      <w:r>
        <w:rPr>
          <w:rFonts w:ascii="Calibri" w:hAnsi="Calibri" w:cs="Calibri"/>
          <w:b/>
          <w:bCs/>
          <w:u w:val="single"/>
        </w:rPr>
        <w:t xml:space="preserve">yearly </w:t>
      </w:r>
      <w:r>
        <w:rPr>
          <w:rFonts w:ascii="Calibri" w:hAnsi="Calibri" w:cs="Calibri"/>
          <w:u w:val="single"/>
        </w:rPr>
        <w:t>for repeating</w:t>
      </w:r>
      <w:r>
        <w:rPr>
          <w:rFonts w:ascii="Calibri" w:hAnsi="Calibri" w:cs="Calibri"/>
          <w:spacing w:val="-7"/>
          <w:u w:val="single"/>
        </w:rPr>
        <w:t xml:space="preserve"> </w:t>
      </w:r>
      <w:r>
        <w:rPr>
          <w:rFonts w:ascii="Calibri" w:hAnsi="Calibri" w:cs="Calibri"/>
          <w:u w:val="single"/>
        </w:rPr>
        <w:t>programs.</w:t>
      </w:r>
    </w:p>
    <w:p w14:paraId="092BB1D3" w14:textId="77777777" w:rsidR="00484713" w:rsidRDefault="00484713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ind w:right="77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Contact the Director of </w:t>
      </w:r>
      <w:r w:rsidR="00E11F12">
        <w:rPr>
          <w:rFonts w:ascii="Calibri" w:hAnsi="Calibri" w:cs="Calibri"/>
          <w:u w:val="single"/>
        </w:rPr>
        <w:t xml:space="preserve">CE </w:t>
      </w:r>
      <w:r>
        <w:rPr>
          <w:rFonts w:ascii="Calibri" w:hAnsi="Calibri" w:cs="Calibri"/>
          <w:u w:val="single"/>
        </w:rPr>
        <w:t>with</w:t>
      </w:r>
      <w:r>
        <w:rPr>
          <w:rFonts w:ascii="Calibri" w:hAnsi="Calibri" w:cs="Calibri"/>
          <w:spacing w:val="-30"/>
          <w:u w:val="single"/>
        </w:rPr>
        <w:t xml:space="preserve"> </w:t>
      </w:r>
      <w:r>
        <w:rPr>
          <w:rFonts w:ascii="Calibri" w:hAnsi="Calibri" w:cs="Calibri"/>
          <w:u w:val="single"/>
        </w:rPr>
        <w:t>any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u w:val="single"/>
        </w:rPr>
        <w:t>questions regarding the</w:t>
      </w:r>
      <w:r>
        <w:rPr>
          <w:rFonts w:ascii="Calibri" w:hAnsi="Calibri" w:cs="Calibri"/>
          <w:spacing w:val="-6"/>
          <w:u w:val="single"/>
        </w:rPr>
        <w:t xml:space="preserve"> </w:t>
      </w:r>
      <w:r>
        <w:rPr>
          <w:rFonts w:ascii="Calibri" w:hAnsi="Calibri" w:cs="Calibri"/>
          <w:u w:val="single"/>
        </w:rPr>
        <w:t>process.</w:t>
      </w:r>
    </w:p>
    <w:p w14:paraId="6C51917D" w14:textId="77777777" w:rsidR="00484713" w:rsidRDefault="00484713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Policy references</w:t>
      </w:r>
      <w:r>
        <w:rPr>
          <w:rFonts w:ascii="Calibri" w:hAnsi="Calibri" w:cs="Calibri"/>
        </w:rPr>
        <w:t>:</w:t>
      </w:r>
    </w:p>
    <w:p w14:paraId="10475E33" w14:textId="77777777" w:rsidR="00484713" w:rsidRDefault="00484713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</w:rPr>
        <w:t>AD03</w:t>
      </w:r>
    </w:p>
    <w:p w14:paraId="1CF592B0" w14:textId="77777777" w:rsidR="00484713" w:rsidRDefault="00484713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ind w:right="182"/>
        <w:rPr>
          <w:rFonts w:ascii="Calibri" w:hAnsi="Calibri" w:cs="Calibri"/>
        </w:rPr>
      </w:pPr>
      <w:r>
        <w:rPr>
          <w:rFonts w:ascii="Calibri" w:hAnsi="Calibri" w:cs="Calibri"/>
        </w:rPr>
        <w:t>AD02</w:t>
      </w:r>
    </w:p>
    <w:p w14:paraId="14091A58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3C44627C" w14:textId="77777777" w:rsidR="00484713" w:rsidRDefault="00484713">
      <w:pPr>
        <w:pStyle w:val="ListParagraph"/>
        <w:numPr>
          <w:ilvl w:val="0"/>
          <w:numId w:val="3"/>
        </w:numPr>
        <w:tabs>
          <w:tab w:val="left" w:pos="1133"/>
        </w:tabs>
        <w:kinsoku w:val="0"/>
        <w:overflowPunct w:val="0"/>
        <w:ind w:right="828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Should the program run through Conferences according to Policy</w:t>
      </w:r>
      <w:r>
        <w:rPr>
          <w:rFonts w:ascii="Calibri" w:hAnsi="Calibri" w:cs="Calibri"/>
          <w:spacing w:val="-26"/>
        </w:rPr>
        <w:t xml:space="preserve"> </w:t>
      </w:r>
      <w:r>
        <w:rPr>
          <w:rFonts w:ascii="Calibri" w:hAnsi="Calibri" w:cs="Calibri"/>
        </w:rPr>
        <w:t>AD03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(</w:t>
      </w:r>
      <w:hyperlink r:id="rId7" w:history="1">
        <w:r>
          <w:rPr>
            <w:rFonts w:ascii="Calibri" w:hAnsi="Calibri" w:cs="Calibri"/>
            <w:color w:val="0000FF"/>
            <w:u w:val="single"/>
          </w:rPr>
          <w:t>http://guru.psu.edu/policies/ad03.html</w:t>
        </w:r>
      </w:hyperlink>
      <w:r>
        <w:rPr>
          <w:rFonts w:ascii="Calibri" w:hAnsi="Calibri" w:cs="Calibri"/>
          <w:color w:val="000000"/>
        </w:rPr>
        <w:t>)?</w:t>
      </w:r>
    </w:p>
    <w:p w14:paraId="2682F196" w14:textId="77777777" w:rsidR="00484713" w:rsidRDefault="00484713">
      <w:pPr>
        <w:pStyle w:val="ListParagraph"/>
        <w:numPr>
          <w:ilvl w:val="0"/>
          <w:numId w:val="3"/>
        </w:numPr>
        <w:tabs>
          <w:tab w:val="left" w:pos="1133"/>
        </w:tabs>
        <w:kinsoku w:val="0"/>
        <w:overflowPunct w:val="0"/>
        <w:ind w:right="828" w:hanging="720"/>
        <w:rPr>
          <w:rFonts w:ascii="Calibri" w:hAnsi="Calibri" w:cs="Calibri"/>
          <w:color w:val="000000"/>
        </w:rPr>
        <w:sectPr w:rsidR="00484713">
          <w:footerReference w:type="default" r:id="rId8"/>
          <w:pgSz w:w="12240" w:h="15840"/>
          <w:pgMar w:top="1400" w:right="1680" w:bottom="1360" w:left="1680" w:header="0" w:footer="1164" w:gutter="0"/>
          <w:pgNumType w:start="1"/>
          <w:cols w:space="720"/>
          <w:noEndnote/>
        </w:sectPr>
      </w:pPr>
    </w:p>
    <w:p w14:paraId="087AC65C" w14:textId="77777777" w:rsidR="00484713" w:rsidRDefault="00484713">
      <w:pPr>
        <w:pStyle w:val="ListParagraph"/>
        <w:numPr>
          <w:ilvl w:val="1"/>
          <w:numId w:val="3"/>
        </w:numPr>
        <w:tabs>
          <w:tab w:val="left" w:pos="1921"/>
        </w:tabs>
        <w:kinsoku w:val="0"/>
        <w:overflowPunct w:val="0"/>
        <w:spacing w:before="40"/>
        <w:ind w:right="22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Will a registration fee be collected from individuals or groups</w:t>
      </w:r>
      <w:r>
        <w:rPr>
          <w:rFonts w:ascii="Calibri" w:hAnsi="Calibri" w:cs="Calibri"/>
          <w:spacing w:val="-27"/>
        </w:rPr>
        <w:t xml:space="preserve"> </w:t>
      </w:r>
      <w:r>
        <w:rPr>
          <w:rFonts w:ascii="Calibri" w:hAnsi="Calibri" w:cs="Calibri"/>
        </w:rPr>
        <w:t>outside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of Penn State? If so, financial policies apply, and the financial</w:t>
      </w:r>
      <w:r>
        <w:rPr>
          <w:rFonts w:ascii="Calibri" w:hAnsi="Calibri" w:cs="Calibri"/>
          <w:spacing w:val="-22"/>
        </w:rPr>
        <w:t xml:space="preserve"> </w:t>
      </w:r>
      <w:r>
        <w:rPr>
          <w:rFonts w:ascii="Calibri" w:hAnsi="Calibri" w:cs="Calibri"/>
        </w:rPr>
        <w:t>officer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for the sponsoring unit must be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consulted.</w:t>
      </w:r>
    </w:p>
    <w:p w14:paraId="69187A1B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6B1150F9" w14:textId="77777777" w:rsidR="00484713" w:rsidRDefault="00484713">
      <w:pPr>
        <w:pStyle w:val="ListParagraph"/>
        <w:numPr>
          <w:ilvl w:val="1"/>
          <w:numId w:val="3"/>
        </w:numPr>
        <w:tabs>
          <w:tab w:val="left" w:pos="1921"/>
        </w:tabs>
        <w:kinsoku w:val="0"/>
        <w:overflowPunct w:val="0"/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program plan to offer CEUs or other accreditations? If so,</w:t>
      </w:r>
      <w:r>
        <w:rPr>
          <w:rFonts w:ascii="Calibri" w:hAnsi="Calibri" w:cs="Calibri"/>
          <w:spacing w:val="-26"/>
        </w:rPr>
        <w:t xml:space="preserve"> </w:t>
      </w:r>
      <w:r>
        <w:rPr>
          <w:rFonts w:ascii="Calibri" w:hAnsi="Calibri" w:cs="Calibri"/>
        </w:rPr>
        <w:t>a noncredit student record must be maintained for each participant</w:t>
      </w:r>
      <w:r>
        <w:rPr>
          <w:rFonts w:ascii="Calibri" w:hAnsi="Calibri" w:cs="Calibri"/>
          <w:spacing w:val="-29"/>
        </w:rPr>
        <w:t xml:space="preserve"> </w:t>
      </w:r>
      <w:r>
        <w:rPr>
          <w:rFonts w:ascii="Calibri" w:hAnsi="Calibri" w:cs="Calibri"/>
        </w:rPr>
        <w:t>in the official University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system.</w:t>
      </w:r>
    </w:p>
    <w:p w14:paraId="125C4144" w14:textId="77777777" w:rsidR="00484713" w:rsidRDefault="00484713">
      <w:pPr>
        <w:pStyle w:val="BodyText"/>
        <w:kinsoku w:val="0"/>
        <w:overflowPunct w:val="0"/>
        <w:spacing w:before="2"/>
        <w:ind w:left="0"/>
      </w:pPr>
    </w:p>
    <w:p w14:paraId="78409B40" w14:textId="77777777" w:rsidR="00484713" w:rsidRDefault="00484713">
      <w:pPr>
        <w:pStyle w:val="BodyText"/>
        <w:kinsoku w:val="0"/>
        <w:overflowPunct w:val="0"/>
        <w:ind w:right="182"/>
      </w:pPr>
      <w:r>
        <w:t>3.  Will the program involve on-campus housing (see Policy</w:t>
      </w:r>
      <w:r>
        <w:rPr>
          <w:spacing w:val="-21"/>
        </w:rPr>
        <w:t xml:space="preserve"> </w:t>
      </w:r>
      <w:r>
        <w:t>AD02)?</w:t>
      </w:r>
    </w:p>
    <w:p w14:paraId="6190E660" w14:textId="77777777" w:rsidR="00484713" w:rsidRDefault="00484713">
      <w:pPr>
        <w:pStyle w:val="BodyText"/>
        <w:kinsoku w:val="0"/>
        <w:overflowPunct w:val="0"/>
        <w:ind w:left="0"/>
      </w:pPr>
    </w:p>
    <w:p w14:paraId="0EE2E218" w14:textId="77777777" w:rsidR="00484713" w:rsidRDefault="00484713">
      <w:pPr>
        <w:pStyle w:val="BodyText"/>
        <w:kinsoku w:val="0"/>
        <w:overflowPunct w:val="0"/>
        <w:ind w:left="0"/>
      </w:pPr>
    </w:p>
    <w:p w14:paraId="310877CE" w14:textId="77777777" w:rsidR="00484713" w:rsidRDefault="00484713">
      <w:pPr>
        <w:pStyle w:val="BodyText"/>
        <w:kinsoku w:val="0"/>
        <w:overflowPunct w:val="0"/>
        <w:ind w:left="0"/>
      </w:pPr>
    </w:p>
    <w:p w14:paraId="2CE8DF72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7CD0E86F" w14:textId="77777777" w:rsidR="00484713" w:rsidRDefault="00484713">
      <w:pPr>
        <w:pStyle w:val="BodyText"/>
        <w:kinsoku w:val="0"/>
        <w:overflowPunct w:val="0"/>
        <w:ind w:left="120" w:right="154"/>
      </w:pPr>
      <w:r>
        <w:rPr>
          <w:u w:val="single"/>
        </w:rPr>
        <w:t xml:space="preserve">Step 2 Self-Review- </w:t>
      </w:r>
      <w:r>
        <w:t>For completion and consideration by the requesting sponsoring</w:t>
      </w:r>
      <w:r>
        <w:rPr>
          <w:spacing w:val="15"/>
        </w:rPr>
        <w:t xml:space="preserve"> </w:t>
      </w:r>
      <w:r>
        <w:t>unit</w:t>
      </w:r>
    </w:p>
    <w:p w14:paraId="7571EA39" w14:textId="77777777" w:rsidR="00484713" w:rsidRDefault="00484713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E338F4F" w14:textId="77777777" w:rsidR="00484713" w:rsidRPr="00596DE7" w:rsidRDefault="00EF4CBB">
      <w:pPr>
        <w:pStyle w:val="BodyText"/>
        <w:kinsoku w:val="0"/>
        <w:overflowPunct w:val="0"/>
        <w:spacing w:before="51"/>
        <w:ind w:right="182"/>
      </w:pPr>
      <w:r>
        <w:t xml:space="preserve">Please utilize </w:t>
      </w:r>
      <w:r w:rsidR="00484713">
        <w:t>the attached “Are You Ready?”</w:t>
      </w:r>
      <w:r w:rsidR="00484713">
        <w:rPr>
          <w:spacing w:val="-29"/>
        </w:rPr>
        <w:t xml:space="preserve"> </w:t>
      </w:r>
      <w:r w:rsidR="00484713">
        <w:t>checklist as a planning tool for your unit. It is intended to be used for internal</w:t>
      </w:r>
      <w:r w:rsidR="00484713">
        <w:rPr>
          <w:spacing w:val="-33"/>
        </w:rPr>
        <w:t xml:space="preserve"> </w:t>
      </w:r>
      <w:r w:rsidR="00484713">
        <w:t>completion</w:t>
      </w:r>
      <w:r w:rsidR="00484713">
        <w:rPr>
          <w:spacing w:val="-1"/>
        </w:rPr>
        <w:t xml:space="preserve"> </w:t>
      </w:r>
      <w:r w:rsidR="00484713">
        <w:t>and discussion in conjunction with the unit’s financial officer and</w:t>
      </w:r>
      <w:r w:rsidR="00484713">
        <w:rPr>
          <w:spacing w:val="-17"/>
        </w:rPr>
        <w:t xml:space="preserve"> </w:t>
      </w:r>
      <w:r w:rsidRPr="00596DE7">
        <w:t>Director of Continuing Education.</w:t>
      </w:r>
      <w:r>
        <w:t xml:space="preserve"> </w:t>
      </w:r>
      <w:r w:rsidR="00484713">
        <w:t>Such discussion helps to ensure that the proper structural</w:t>
      </w:r>
      <w:r w:rsidR="00484713">
        <w:rPr>
          <w:spacing w:val="-23"/>
        </w:rPr>
        <w:t xml:space="preserve"> </w:t>
      </w:r>
      <w:r w:rsidR="00484713">
        <w:t>and organizational support is available to the requesting unit for success,</w:t>
      </w:r>
      <w:r w:rsidR="00484713">
        <w:rPr>
          <w:spacing w:val="-19"/>
        </w:rPr>
        <w:t xml:space="preserve"> </w:t>
      </w:r>
      <w:r w:rsidR="00484713">
        <w:t>University</w:t>
      </w:r>
      <w:r w:rsidR="00484713">
        <w:rPr>
          <w:w w:val="99"/>
        </w:rPr>
        <w:t xml:space="preserve"> </w:t>
      </w:r>
      <w:r w:rsidR="00484713">
        <w:t xml:space="preserve">compliance, and limitations on liability of the program. </w:t>
      </w:r>
      <w:r w:rsidR="00484713" w:rsidRPr="00596DE7">
        <w:t>Please feel free</w:t>
      </w:r>
      <w:r w:rsidR="00484713" w:rsidRPr="00596DE7">
        <w:rPr>
          <w:spacing w:val="-7"/>
        </w:rPr>
        <w:t xml:space="preserve"> </w:t>
      </w:r>
      <w:r w:rsidR="00484713" w:rsidRPr="00596DE7">
        <w:t xml:space="preserve">to consult with the </w:t>
      </w:r>
      <w:r w:rsidR="00596DE7">
        <w:t>d</w:t>
      </w:r>
      <w:r w:rsidR="00484713" w:rsidRPr="00596DE7">
        <w:t>irector of Con</w:t>
      </w:r>
      <w:r w:rsidR="00596DE7">
        <w:t>tinuing Education</w:t>
      </w:r>
      <w:r w:rsidR="00484713" w:rsidRPr="00596DE7">
        <w:t>, or others, if you would</w:t>
      </w:r>
      <w:r w:rsidR="00484713" w:rsidRPr="00596DE7">
        <w:rPr>
          <w:spacing w:val="-32"/>
        </w:rPr>
        <w:t xml:space="preserve"> </w:t>
      </w:r>
      <w:r w:rsidR="00484713" w:rsidRPr="00596DE7">
        <w:t>like</w:t>
      </w:r>
      <w:r w:rsidR="00484713" w:rsidRPr="00596DE7">
        <w:rPr>
          <w:w w:val="99"/>
        </w:rPr>
        <w:t xml:space="preserve"> </w:t>
      </w:r>
      <w:r w:rsidR="00484713" w:rsidRPr="00596DE7">
        <w:t>clarification or assistance regarding the items on this</w:t>
      </w:r>
      <w:r w:rsidR="00484713" w:rsidRPr="00596DE7">
        <w:rPr>
          <w:spacing w:val="-24"/>
        </w:rPr>
        <w:t xml:space="preserve"> </w:t>
      </w:r>
      <w:r w:rsidR="00484713" w:rsidRPr="00596DE7">
        <w:t>checklist.</w:t>
      </w:r>
    </w:p>
    <w:p w14:paraId="0B0D9442" w14:textId="77777777" w:rsidR="00484713" w:rsidRDefault="00484713">
      <w:pPr>
        <w:pStyle w:val="BodyText"/>
        <w:kinsoku w:val="0"/>
        <w:overflowPunct w:val="0"/>
        <w:spacing w:before="51"/>
        <w:ind w:right="182"/>
        <w:sectPr w:rsidR="00484713">
          <w:pgSz w:w="12240" w:h="15840"/>
          <w:pgMar w:top="1400" w:right="1680" w:bottom="1380" w:left="1680" w:header="0" w:footer="1164" w:gutter="0"/>
          <w:cols w:space="720"/>
          <w:noEndnote/>
        </w:sectPr>
      </w:pPr>
    </w:p>
    <w:p w14:paraId="22FD5130" w14:textId="77777777" w:rsidR="00484713" w:rsidRDefault="00484713">
      <w:pPr>
        <w:pStyle w:val="Heading2"/>
        <w:kinsoku w:val="0"/>
        <w:overflowPunct w:val="0"/>
        <w:spacing w:before="40"/>
        <w:ind w:right="182" w:firstLine="2616"/>
        <w:rPr>
          <w:b w:val="0"/>
          <w:bCs w:val="0"/>
        </w:rPr>
      </w:pPr>
      <w:r>
        <w:lastRenderedPageBreak/>
        <w:t>Policy AD03 Exception</w:t>
      </w:r>
      <w:r>
        <w:rPr>
          <w:spacing w:val="-18"/>
        </w:rPr>
        <w:t xml:space="preserve"> </w:t>
      </w:r>
      <w:r>
        <w:t>Application</w:t>
      </w:r>
    </w:p>
    <w:p w14:paraId="6B207487" w14:textId="77777777" w:rsidR="00484713" w:rsidRDefault="00484713">
      <w:pPr>
        <w:pStyle w:val="BodyText"/>
        <w:kinsoku w:val="0"/>
        <w:overflowPunct w:val="0"/>
        <w:ind w:left="0"/>
        <w:rPr>
          <w:b/>
          <w:bCs/>
        </w:rPr>
      </w:pPr>
    </w:p>
    <w:p w14:paraId="572353EE" w14:textId="77777777" w:rsidR="00484713" w:rsidRDefault="00484713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14:paraId="0157B917" w14:textId="77777777" w:rsidR="00484713" w:rsidRDefault="00484713">
      <w:pPr>
        <w:pStyle w:val="BodyText"/>
        <w:kinsoku w:val="0"/>
        <w:overflowPunct w:val="0"/>
        <w:ind w:left="120" w:right="182"/>
      </w:pPr>
      <w:r>
        <w:rPr>
          <w:b/>
          <w:bCs/>
        </w:rPr>
        <w:t>Academic/Administrative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Unit:</w:t>
      </w:r>
    </w:p>
    <w:p w14:paraId="1D6462DA" w14:textId="77777777" w:rsidR="00EC4A67" w:rsidRDefault="00EC4A67" w:rsidP="00EC4A67">
      <w:pPr>
        <w:pStyle w:val="BodyText"/>
        <w:kinsoku w:val="0"/>
        <w:overflowPunct w:val="0"/>
        <w:ind w:left="175" w:right="182"/>
      </w:pPr>
      <w:r>
        <w:t>Program Coordinator</w:t>
      </w:r>
    </w:p>
    <w:p w14:paraId="2F310137" w14:textId="77777777" w:rsidR="00EC4A67" w:rsidRDefault="00EC4A67" w:rsidP="00EC4A67">
      <w:pPr>
        <w:pStyle w:val="BodyText"/>
        <w:kinsoku w:val="0"/>
        <w:overflowPunct w:val="0"/>
        <w:ind w:right="7350"/>
        <w:jc w:val="both"/>
      </w:pPr>
      <w:r>
        <w:t>Name:</w:t>
      </w:r>
      <w:r>
        <w:rPr>
          <w:w w:val="99"/>
        </w:rPr>
        <w:t xml:space="preserve"> </w:t>
      </w:r>
      <w:r>
        <w:t>Phone:</w:t>
      </w:r>
      <w:r>
        <w:rPr>
          <w:w w:val="99"/>
        </w:rPr>
        <w:t xml:space="preserve"> </w:t>
      </w:r>
      <w:r>
        <w:t>Email</w:t>
      </w:r>
    </w:p>
    <w:p w14:paraId="06086CEB" w14:textId="77777777" w:rsidR="00484713" w:rsidRDefault="00EC4A67">
      <w:pPr>
        <w:pStyle w:val="BodyText"/>
        <w:kinsoku w:val="0"/>
        <w:overflowPunct w:val="0"/>
        <w:ind w:left="175" w:right="182"/>
      </w:pPr>
      <w:r>
        <w:t>Campus Contact</w:t>
      </w:r>
    </w:p>
    <w:p w14:paraId="0C472B9C" w14:textId="77777777" w:rsidR="00484713" w:rsidRDefault="00484713">
      <w:pPr>
        <w:pStyle w:val="BodyText"/>
        <w:kinsoku w:val="0"/>
        <w:overflowPunct w:val="0"/>
        <w:ind w:right="7350"/>
        <w:jc w:val="both"/>
      </w:pPr>
      <w:r>
        <w:t>Name:</w:t>
      </w:r>
      <w:r>
        <w:rPr>
          <w:w w:val="99"/>
        </w:rPr>
        <w:t xml:space="preserve"> </w:t>
      </w:r>
      <w:r>
        <w:t>Phone:</w:t>
      </w:r>
      <w:r>
        <w:rPr>
          <w:w w:val="99"/>
        </w:rPr>
        <w:t xml:space="preserve"> </w:t>
      </w:r>
      <w:r>
        <w:t>Email</w:t>
      </w:r>
    </w:p>
    <w:p w14:paraId="2160AC4B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14BE8650" w14:textId="77777777" w:rsidR="00484713" w:rsidRDefault="00484713">
      <w:pPr>
        <w:pStyle w:val="Heading2"/>
        <w:kinsoku w:val="0"/>
        <w:overflowPunct w:val="0"/>
        <w:ind w:right="182"/>
        <w:rPr>
          <w:b w:val="0"/>
          <w:bCs w:val="0"/>
        </w:rPr>
      </w:pPr>
      <w:r>
        <w:t>Program</w:t>
      </w:r>
      <w:r>
        <w:rPr>
          <w:spacing w:val="-9"/>
        </w:rPr>
        <w:t xml:space="preserve"> </w:t>
      </w:r>
      <w:r>
        <w:t>Information:</w:t>
      </w:r>
    </w:p>
    <w:p w14:paraId="6C336AB6" w14:textId="77777777" w:rsidR="00484713" w:rsidRDefault="00484713">
      <w:pPr>
        <w:pStyle w:val="BodyText"/>
        <w:kinsoku w:val="0"/>
        <w:overflowPunct w:val="0"/>
        <w:ind w:right="6887"/>
      </w:pPr>
      <w:r>
        <w:t>Name:</w:t>
      </w:r>
      <w:r>
        <w:rPr>
          <w:w w:val="99"/>
        </w:rPr>
        <w:t xml:space="preserve"> </w:t>
      </w:r>
      <w:r>
        <w:t>Date:</w:t>
      </w:r>
      <w:r>
        <w:rPr>
          <w:w w:val="99"/>
        </w:rPr>
        <w:t xml:space="preserve"> </w:t>
      </w:r>
      <w:r>
        <w:t>Location:</w:t>
      </w:r>
    </w:p>
    <w:p w14:paraId="0B91C0CB" w14:textId="77777777" w:rsidR="00484713" w:rsidRDefault="00484713">
      <w:pPr>
        <w:pStyle w:val="BodyText"/>
        <w:kinsoku w:val="0"/>
        <w:overflowPunct w:val="0"/>
        <w:ind w:right="4362"/>
      </w:pPr>
      <w:r>
        <w:t>Description (1-3</w:t>
      </w:r>
      <w:r>
        <w:rPr>
          <w:spacing w:val="-10"/>
        </w:rPr>
        <w:t xml:space="preserve"> </w:t>
      </w:r>
      <w:r>
        <w:t>sentences):</w:t>
      </w:r>
      <w:r>
        <w:rPr>
          <w:w w:val="99"/>
        </w:rPr>
        <w:t xml:space="preserve"> </w:t>
      </w:r>
      <w:r>
        <w:t>Audience:</w:t>
      </w:r>
    </w:p>
    <w:p w14:paraId="719DE091" w14:textId="77777777" w:rsidR="00484713" w:rsidRDefault="00484713">
      <w:pPr>
        <w:pStyle w:val="BodyText"/>
        <w:kinsoku w:val="0"/>
        <w:overflowPunct w:val="0"/>
        <w:ind w:right="182"/>
      </w:pPr>
      <w:r>
        <w:t>Will children/minors (under age of 18) be involved in any way? If yes,</w:t>
      </w:r>
      <w:r>
        <w:rPr>
          <w:spacing w:val="-18"/>
        </w:rPr>
        <w:t xml:space="preserve"> </w:t>
      </w:r>
      <w:r>
        <w:t>describe</w:t>
      </w:r>
      <w:r>
        <w:rPr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involvement:</w:t>
      </w:r>
    </w:p>
    <w:p w14:paraId="50BD1D0D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021057AA" w14:textId="77777777" w:rsidR="00484713" w:rsidRDefault="00484713">
      <w:pPr>
        <w:pStyle w:val="Heading2"/>
        <w:kinsoku w:val="0"/>
        <w:overflowPunct w:val="0"/>
        <w:ind w:right="182"/>
        <w:rPr>
          <w:b w:val="0"/>
          <w:bCs w:val="0"/>
        </w:rPr>
      </w:pPr>
      <w:r>
        <w:t>AD 03</w:t>
      </w:r>
      <w:r>
        <w:rPr>
          <w:spacing w:val="-10"/>
        </w:rPr>
        <w:t xml:space="preserve"> </w:t>
      </w:r>
      <w:r>
        <w:t>Considerations:</w:t>
      </w:r>
    </w:p>
    <w:p w14:paraId="47FFC35D" w14:textId="77777777" w:rsidR="00484713" w:rsidRDefault="00484713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ind w:right="154"/>
        <w:rPr>
          <w:rFonts w:ascii="Calibri" w:hAnsi="Calibri" w:cs="Calibri"/>
        </w:rPr>
      </w:pPr>
      <w:r>
        <w:rPr>
          <w:rFonts w:ascii="Calibri" w:hAnsi="Calibri" w:cs="Calibri"/>
        </w:rPr>
        <w:t>Will the program charge a fee to anyone outside the University or is the</w:t>
      </w:r>
      <w:r>
        <w:rPr>
          <w:rFonts w:ascii="Calibri" w:hAnsi="Calibri" w:cs="Calibri"/>
          <w:spacing w:val="-28"/>
        </w:rPr>
        <w:t xml:space="preserve"> </w:t>
      </w:r>
      <w:r>
        <w:rPr>
          <w:rFonts w:ascii="Calibri" w:hAnsi="Calibri" w:cs="Calibri"/>
        </w:rPr>
        <w:t>program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underwritten?</w:t>
      </w:r>
    </w:p>
    <w:p w14:paraId="39F69FE1" w14:textId="77777777" w:rsidR="00484713" w:rsidRDefault="00484713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ind w:right="1000"/>
        <w:rPr>
          <w:rFonts w:ascii="Calibri" w:hAnsi="Calibri" w:cs="Calibri"/>
        </w:rPr>
      </w:pPr>
      <w:r>
        <w:rPr>
          <w:rFonts w:ascii="Calibri" w:hAnsi="Calibri" w:cs="Calibri"/>
        </w:rPr>
        <w:t>Will CEUs or any other type of professional continuing education unit</w:t>
      </w:r>
      <w:r>
        <w:rPr>
          <w:rFonts w:ascii="Calibri" w:hAnsi="Calibri" w:cs="Calibri"/>
          <w:spacing w:val="-3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awarded?</w:t>
      </w:r>
    </w:p>
    <w:p w14:paraId="45604418" w14:textId="77777777" w:rsidR="00484713" w:rsidRDefault="00484713">
      <w:pPr>
        <w:pStyle w:val="BodyText"/>
        <w:kinsoku w:val="0"/>
        <w:overflowPunct w:val="0"/>
        <w:ind w:left="0"/>
      </w:pPr>
    </w:p>
    <w:p w14:paraId="19211FE4" w14:textId="77777777" w:rsidR="00484713" w:rsidRDefault="00484713">
      <w:pPr>
        <w:pStyle w:val="BodyText"/>
        <w:kinsoku w:val="0"/>
        <w:overflowPunct w:val="0"/>
        <w:ind w:left="120" w:right="154"/>
      </w:pPr>
      <w:r>
        <w:rPr>
          <w:b/>
          <w:bCs/>
        </w:rPr>
        <w:t xml:space="preserve">Exception justification: </w:t>
      </w:r>
      <w:r>
        <w:t>Why should an exception be granted? What makes this</w:t>
      </w:r>
      <w:r>
        <w:rPr>
          <w:spacing w:val="-34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inappropriate to manage through provided</w:t>
      </w:r>
      <w:r>
        <w:rPr>
          <w:spacing w:val="-21"/>
        </w:rPr>
        <w:t xml:space="preserve"> </w:t>
      </w:r>
      <w:r>
        <w:t>channels?</w:t>
      </w:r>
    </w:p>
    <w:p w14:paraId="26D13922" w14:textId="77777777" w:rsidR="00484713" w:rsidRDefault="00484713">
      <w:pPr>
        <w:pStyle w:val="BodyText"/>
        <w:kinsoku w:val="0"/>
        <w:overflowPunct w:val="0"/>
        <w:ind w:left="120" w:right="154"/>
        <w:sectPr w:rsidR="00484713">
          <w:pgSz w:w="12240" w:h="15840"/>
          <w:pgMar w:top="1400" w:right="1680" w:bottom="1380" w:left="1680" w:header="0" w:footer="1164" w:gutter="0"/>
          <w:cols w:space="720"/>
          <w:noEndnote/>
        </w:sectPr>
      </w:pPr>
    </w:p>
    <w:p w14:paraId="438995E2" w14:textId="77777777" w:rsidR="00484713" w:rsidRDefault="00484713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1047D25A" w14:textId="77777777" w:rsidR="00484713" w:rsidRDefault="00484713">
      <w:pPr>
        <w:pStyle w:val="Heading2"/>
        <w:kinsoku w:val="0"/>
        <w:overflowPunct w:val="0"/>
        <w:spacing w:before="51"/>
        <w:ind w:left="2931" w:right="363"/>
        <w:rPr>
          <w:b w:val="0"/>
          <w:bCs w:val="0"/>
        </w:rPr>
      </w:pPr>
      <w:r>
        <w:t>Self-Review of Policy</w:t>
      </w:r>
      <w:r>
        <w:rPr>
          <w:spacing w:val="-16"/>
        </w:rPr>
        <w:t xml:space="preserve"> </w:t>
      </w:r>
      <w:r>
        <w:t>Checklist</w:t>
      </w:r>
    </w:p>
    <w:p w14:paraId="2E5D729B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14:paraId="520268B8" w14:textId="77777777" w:rsidR="00484713" w:rsidRDefault="00596DE7">
      <w:pPr>
        <w:pStyle w:val="BodyText"/>
        <w:kinsoku w:val="0"/>
        <w:overflowPunct w:val="0"/>
        <w:ind w:left="120" w:right="363"/>
      </w:pPr>
      <w:r>
        <w:t>This document</w:t>
      </w:r>
      <w:r w:rsidR="00484713">
        <w:t xml:space="preserve"> has</w:t>
      </w:r>
      <w:r>
        <w:t xml:space="preserve"> been</w:t>
      </w:r>
      <w:r w:rsidR="00484713">
        <w:t xml:space="preserve"> created </w:t>
      </w:r>
      <w:r>
        <w:t>as a</w:t>
      </w:r>
      <w:r w:rsidR="00484713">
        <w:t xml:space="preserve"> checklist tool for your college’s internal use</w:t>
      </w:r>
      <w:r w:rsidR="00484713">
        <w:rPr>
          <w:spacing w:val="-34"/>
        </w:rPr>
        <w:t xml:space="preserve"> </w:t>
      </w:r>
      <w:r w:rsidR="00484713">
        <w:t>so that your college is fully aware of the responsibilities and activities that are part</w:t>
      </w:r>
      <w:r w:rsidR="00484713">
        <w:rPr>
          <w:spacing w:val="-16"/>
        </w:rPr>
        <w:t xml:space="preserve"> </w:t>
      </w:r>
      <w:r w:rsidR="00484713">
        <w:t>of running programs in compliance with University policies and procedures. It is</w:t>
      </w:r>
      <w:r w:rsidR="00484713">
        <w:rPr>
          <w:spacing w:val="-21"/>
        </w:rPr>
        <w:t xml:space="preserve"> </w:t>
      </w:r>
      <w:r w:rsidR="00484713">
        <w:t>highly recommended that this document be used for detailed discussion in conjunction</w:t>
      </w:r>
      <w:r w:rsidR="00484713">
        <w:rPr>
          <w:spacing w:val="-27"/>
        </w:rPr>
        <w:t xml:space="preserve"> </w:t>
      </w:r>
      <w:r w:rsidR="00484713">
        <w:t xml:space="preserve">with the college’s financial officer and </w:t>
      </w:r>
      <w:r w:rsidR="00D078BC" w:rsidRPr="00596DE7">
        <w:t>Director of Continuing Education</w:t>
      </w:r>
      <w:r w:rsidR="00D078BC">
        <w:t xml:space="preserve"> </w:t>
      </w:r>
      <w:r w:rsidR="00484713">
        <w:t>prior to obtaining</w:t>
      </w:r>
      <w:r w:rsidR="00484713">
        <w:rPr>
          <w:spacing w:val="-16"/>
        </w:rPr>
        <w:t xml:space="preserve"> </w:t>
      </w:r>
      <w:r w:rsidR="00484713">
        <w:t>the</w:t>
      </w:r>
      <w:r w:rsidR="00484713">
        <w:rPr>
          <w:w w:val="99"/>
        </w:rPr>
        <w:t xml:space="preserve"> </w:t>
      </w:r>
      <w:r w:rsidR="00484713">
        <w:t>required signatures. This helps to ensure that the college has the capability and</w:t>
      </w:r>
      <w:r w:rsidR="00484713">
        <w:rPr>
          <w:spacing w:val="-31"/>
        </w:rPr>
        <w:t xml:space="preserve"> </w:t>
      </w:r>
      <w:r w:rsidR="00484713">
        <w:t>capacity</w:t>
      </w:r>
      <w:r w:rsidR="00484713">
        <w:rPr>
          <w:w w:val="99"/>
        </w:rPr>
        <w:t xml:space="preserve"> </w:t>
      </w:r>
      <w:r w:rsidR="00484713">
        <w:t>to fulfill the University’s requirements within the timeline required to meet</w:t>
      </w:r>
      <w:r w:rsidR="00484713">
        <w:rPr>
          <w:spacing w:val="-20"/>
        </w:rPr>
        <w:t xml:space="preserve"> </w:t>
      </w:r>
      <w:r w:rsidR="00484713">
        <w:t>the programmatic needs. The youth addendum is included only for those programs that</w:t>
      </w:r>
      <w:r w:rsidR="00484713">
        <w:rPr>
          <w:spacing w:val="-28"/>
        </w:rPr>
        <w:t xml:space="preserve"> </w:t>
      </w:r>
      <w:r w:rsidR="00484713">
        <w:t>will involve minors and must be shared with the Youth Compliance</w:t>
      </w:r>
      <w:r w:rsidR="00484713">
        <w:rPr>
          <w:spacing w:val="-23"/>
        </w:rPr>
        <w:t xml:space="preserve"> </w:t>
      </w:r>
      <w:r w:rsidR="00484713">
        <w:t>Officer.</w:t>
      </w:r>
      <w:r w:rsidR="00EC4A67">
        <w:t xml:space="preserve"> </w:t>
      </w:r>
      <w:r w:rsidR="00634822">
        <w:t xml:space="preserve"> If the program involves minors it should also be added on the youth inventory list (</w:t>
      </w:r>
      <w:hyperlink r:id="rId9" w:history="1">
        <w:r w:rsidR="00634822" w:rsidRPr="00634822">
          <w:rPr>
            <w:rStyle w:val="Hyperlink"/>
            <w:rFonts w:cs="Calibri"/>
          </w:rPr>
          <w:t>https://app3.ohr.psu.edu/mr_inventory/Session/</w:t>
        </w:r>
      </w:hyperlink>
      <w:r w:rsidR="00634822">
        <w:t>)</w:t>
      </w:r>
    </w:p>
    <w:p w14:paraId="41782E77" w14:textId="77777777" w:rsidR="00484713" w:rsidRDefault="00484713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05226DA8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9FB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  <w:b/>
                <w:bCs/>
              </w:rPr>
              <w:t>AREAS FOR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C85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89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A31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21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E705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218"/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484713" w14:paraId="7749E841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A6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Registration and Student</w:t>
            </w:r>
            <w:r>
              <w:rPr>
                <w:rFonts w:ascii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Information/Records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05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E4A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ED92" w14:textId="77777777" w:rsidR="00484713" w:rsidRDefault="00484713"/>
        </w:tc>
      </w:tr>
      <w:tr w:rsidR="00484713" w14:paraId="1ED09682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0D4E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Is a registration fee being charged to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participants?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67B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7E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EDA" w14:textId="77777777" w:rsidR="00484713" w:rsidRDefault="00484713"/>
        </w:tc>
      </w:tr>
      <w:tr w:rsidR="00484713" w14:paraId="2DCF4BF9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D60" w14:textId="77777777" w:rsidR="00484713" w:rsidRDefault="00484713">
            <w:pPr>
              <w:pStyle w:val="TableParagraph"/>
              <w:kinsoku w:val="0"/>
              <w:overflowPunct w:val="0"/>
              <w:ind w:left="823" w:right="225"/>
            </w:pPr>
            <w:r>
              <w:rPr>
                <w:rFonts w:ascii="Calibri" w:hAnsi="Calibri" w:cs="Calibri"/>
              </w:rPr>
              <w:t>If yes, is there a University-approved method for taking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in and managing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funds?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25E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33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CF0" w14:textId="77777777" w:rsidR="00484713" w:rsidRDefault="00484713"/>
        </w:tc>
      </w:tr>
      <w:tr w:rsidR="00484713" w14:paraId="19F5B8D9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1CF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Will all University financial policies be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followed?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E73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87A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55CE" w14:textId="77777777" w:rsidR="00484713" w:rsidRDefault="00484713"/>
        </w:tc>
      </w:tr>
      <w:tr w:rsidR="00484713" w14:paraId="4CCB778A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1DB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people be allowed to register via credit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cards?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13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B855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7071" w14:textId="77777777" w:rsidR="00484713" w:rsidRDefault="00484713"/>
        </w:tc>
      </w:tr>
      <w:tr w:rsidR="00484713" w14:paraId="5A499BC4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6D4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 w:right="285"/>
            </w:pPr>
            <w:r>
              <w:rPr>
                <w:rFonts w:ascii="Calibri" w:hAnsi="Calibri" w:cs="Calibri"/>
              </w:rPr>
              <w:t>If yes, is there an approved system in place to collect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and protect credit card and other personal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information?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59D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46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9833" w14:textId="77777777" w:rsidR="00484713" w:rsidRDefault="00484713"/>
        </w:tc>
      </w:tr>
      <w:tr w:rsidR="00484713" w14:paraId="019C0A3F" w14:textId="77777777">
        <w:trPr>
          <w:trHeight w:hRule="exact" w:val="1181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93BB" w14:textId="77777777" w:rsidR="00484713" w:rsidRDefault="00484713">
            <w:pPr>
              <w:pStyle w:val="TableParagraph"/>
              <w:kinsoku w:val="0"/>
              <w:overflowPunct w:val="0"/>
              <w:ind w:left="823" w:right="206"/>
            </w:pPr>
            <w:r>
              <w:rPr>
                <w:rFonts w:ascii="Calibri" w:hAnsi="Calibri" w:cs="Calibri"/>
              </w:rPr>
              <w:t>Is a system in place to meet all PCI DSS (Payment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Card Industry Data Security Standards) requirements,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including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system requirements as well as hard-copy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document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ones?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4B7F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037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5B73" w14:textId="77777777" w:rsidR="00484713" w:rsidRDefault="00484713"/>
        </w:tc>
      </w:tr>
      <w:tr w:rsidR="00484713" w14:paraId="62AB2D7B" w14:textId="77777777">
        <w:trPr>
          <w:trHeight w:hRule="exact" w:val="890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097" w14:textId="77777777" w:rsidR="00484713" w:rsidRDefault="00484713">
            <w:pPr>
              <w:pStyle w:val="TableParagraph"/>
              <w:kinsoku w:val="0"/>
              <w:overflowPunct w:val="0"/>
              <w:ind w:left="823" w:right="141" w:hanging="720"/>
            </w:pPr>
            <w:r>
              <w:rPr>
                <w:rFonts w:ascii="Calibri" w:hAnsi="Calibri" w:cs="Calibri"/>
              </w:rPr>
              <w:t>Does the unit have an e-commerce merchant ID account in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place? (For assistance, contact the Electronic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Payments Coordinator.)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596B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6C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004" w14:textId="77777777" w:rsidR="00484713" w:rsidRDefault="00484713"/>
        </w:tc>
      </w:tr>
      <w:tr w:rsidR="00484713" w14:paraId="620440B6" w14:textId="77777777">
        <w:trPr>
          <w:trHeight w:hRule="exact" w:val="6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BFCB454" w14:textId="77777777" w:rsidR="00484713" w:rsidRDefault="00484713">
            <w:pPr>
              <w:pStyle w:val="TableParagraph"/>
              <w:kinsoku w:val="0"/>
              <w:overflowPunct w:val="0"/>
              <w:ind w:left="103" w:right="146"/>
            </w:pPr>
            <w:r>
              <w:rPr>
                <w:rFonts w:ascii="Calibri" w:hAnsi="Calibri" w:cs="Calibri"/>
              </w:rPr>
              <w:t>Will all participant information be secured according to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University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guidelines and maintained for the appropriate period of</w:t>
            </w:r>
            <w:r>
              <w:rPr>
                <w:rFonts w:ascii="Calibri" w:hAnsi="Calibri" w:cs="Calibri"/>
                <w:spacing w:val="-23"/>
              </w:rPr>
              <w:t xml:space="preserve"> </w:t>
            </w:r>
            <w:r>
              <w:rPr>
                <w:rFonts w:ascii="Calibri" w:hAnsi="Calibri" w:cs="Calibri"/>
              </w:rPr>
              <w:t>time?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89EE2E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2731FA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591B61D" w14:textId="77777777" w:rsidR="00484713" w:rsidRDefault="00484713"/>
        </w:tc>
      </w:tr>
      <w:tr w:rsidR="00484713" w14:paraId="014C385B" w14:textId="77777777" w:rsidTr="00321871">
        <w:trPr>
          <w:trHeight w:hRule="exact" w:val="2448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8337F93" w14:textId="77777777" w:rsidR="00321871" w:rsidRDefault="00484713">
            <w:pPr>
              <w:pStyle w:val="TableParagraph"/>
              <w:kinsoku w:val="0"/>
              <w:overflowPunct w:val="0"/>
              <w:ind w:left="103" w:right="29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participants be enrolled in the University’s </w:t>
            </w:r>
            <w:r w:rsidR="00321871">
              <w:rPr>
                <w:rFonts w:ascii="Calibri" w:hAnsi="Calibri" w:cs="Calibri"/>
              </w:rPr>
              <w:t>Destiny One (</w:t>
            </w:r>
            <w:r>
              <w:rPr>
                <w:rFonts w:ascii="Calibri" w:hAnsi="Calibri" w:cs="Calibri"/>
              </w:rPr>
              <w:t>official</w:t>
            </w:r>
            <w:r>
              <w:rPr>
                <w:rFonts w:ascii="Calibri" w:hAnsi="Calibri" w:cs="Calibri"/>
                <w:spacing w:val="-23"/>
              </w:rPr>
              <w:t xml:space="preserve"> </w:t>
            </w:r>
            <w:r>
              <w:rPr>
                <w:rFonts w:ascii="Calibri" w:hAnsi="Calibri" w:cs="Calibri"/>
              </w:rPr>
              <w:t>noncredit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registration system</w:t>
            </w:r>
            <w:r w:rsidR="00321871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? </w:t>
            </w:r>
            <w:r w:rsidR="00321871">
              <w:rPr>
                <w:rFonts w:ascii="Calibri" w:hAnsi="Calibri" w:cs="Calibri"/>
              </w:rPr>
              <w:t xml:space="preserve"> </w:t>
            </w:r>
          </w:p>
          <w:p w14:paraId="4AB2151A" w14:textId="77777777" w:rsidR="00321871" w:rsidRDefault="00321871">
            <w:pPr>
              <w:pStyle w:val="TableParagraph"/>
              <w:kinsoku w:val="0"/>
              <w:overflowPunct w:val="0"/>
              <w:ind w:left="103" w:right="293"/>
              <w:jc w:val="both"/>
              <w:rPr>
                <w:rFonts w:ascii="Calibri" w:hAnsi="Calibri" w:cs="Calibri"/>
              </w:rPr>
            </w:pPr>
          </w:p>
          <w:p w14:paraId="2CE05319" w14:textId="77777777" w:rsidR="00484713" w:rsidRDefault="00484713">
            <w:pPr>
              <w:pStyle w:val="TableParagraph"/>
              <w:kinsoku w:val="0"/>
              <w:overflowPunct w:val="0"/>
              <w:ind w:left="103" w:right="293"/>
              <w:jc w:val="both"/>
            </w:pPr>
            <w:r>
              <w:rPr>
                <w:rFonts w:ascii="Calibri" w:hAnsi="Calibri" w:cs="Calibri"/>
              </w:rPr>
              <w:t>If no, please explain below how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permanent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records will be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maintained.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4E0B8F4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C243E6F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57C0158" w14:textId="77777777" w:rsidR="00484713" w:rsidRDefault="00484713"/>
        </w:tc>
      </w:tr>
    </w:tbl>
    <w:p w14:paraId="641AB50D" w14:textId="77777777" w:rsidR="00484713" w:rsidRDefault="00484713">
      <w:pPr>
        <w:sectPr w:rsidR="00484713">
          <w:pgSz w:w="12240" w:h="15840"/>
          <w:pgMar w:top="1500" w:right="1460" w:bottom="1380" w:left="1680" w:header="0" w:footer="1164" w:gutter="0"/>
          <w:cols w:space="720" w:equalWidth="0">
            <w:col w:w="9100"/>
          </w:cols>
          <w:noEndnote/>
        </w:sectPr>
      </w:pPr>
    </w:p>
    <w:p w14:paraId="6FA0A430" w14:textId="77777777" w:rsidR="00484713" w:rsidRDefault="0048471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489DF4DF" w14:textId="77777777">
        <w:trPr>
          <w:trHeight w:hRule="exact" w:val="30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C365" w14:textId="77777777" w:rsidR="00484713" w:rsidRDefault="0048471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</w:rPr>
              <w:t>AREAS FOR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BA35" w14:textId="77777777" w:rsidR="00484713" w:rsidRDefault="00484713">
            <w:pPr>
              <w:pStyle w:val="TableParagraph"/>
              <w:kinsoku w:val="0"/>
              <w:overflowPunct w:val="0"/>
              <w:ind w:left="189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5CB" w14:textId="77777777" w:rsidR="00484713" w:rsidRDefault="00484713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71E" w14:textId="77777777" w:rsidR="00484713" w:rsidRDefault="00484713">
            <w:pPr>
              <w:pStyle w:val="TableParagraph"/>
              <w:kinsoku w:val="0"/>
              <w:overflowPunct w:val="0"/>
              <w:ind w:left="218"/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484713" w14:paraId="5D418519" w14:textId="77777777">
        <w:trPr>
          <w:trHeight w:hRule="exact" w:val="31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EC7DC3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4586AB3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F020F65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D1582A4" w14:textId="77777777" w:rsidR="00484713" w:rsidRDefault="00484713"/>
        </w:tc>
      </w:tr>
      <w:tr w:rsidR="00484713" w14:paraId="58DCD3EA" w14:textId="77777777">
        <w:trPr>
          <w:trHeight w:hRule="exact" w:val="314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0C6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Financial Management and</w:t>
            </w:r>
            <w:r>
              <w:rPr>
                <w:rFonts w:ascii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Budget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CF6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9BD4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B0D" w14:textId="77777777" w:rsidR="00484713" w:rsidRDefault="00484713"/>
        </w:tc>
      </w:tr>
      <w:tr w:rsidR="00484713" w14:paraId="312649E9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AF4" w14:textId="77777777" w:rsidR="00484713" w:rsidRDefault="00484713">
            <w:pPr>
              <w:pStyle w:val="TableParagraph"/>
              <w:kinsoku w:val="0"/>
              <w:overflowPunct w:val="0"/>
              <w:ind w:left="103" w:right="268"/>
            </w:pPr>
            <w:r>
              <w:rPr>
                <w:rFonts w:ascii="Calibri" w:hAnsi="Calibri" w:cs="Calibri"/>
              </w:rPr>
              <w:t>Will someone with experience in program budgeting be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involved with development and oversight of the program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budget?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F67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375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CA30" w14:textId="77777777" w:rsidR="00484713" w:rsidRDefault="00484713"/>
        </w:tc>
      </w:tr>
      <w:tr w:rsidR="00484713" w14:paraId="66E5E7E5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B82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Will alcohol be included in the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event?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883A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64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07E" w14:textId="77777777" w:rsidR="00484713" w:rsidRDefault="00484713"/>
        </w:tc>
      </w:tr>
      <w:tr w:rsidR="00484713" w14:paraId="68DE15CB" w14:textId="77777777">
        <w:trPr>
          <w:trHeight w:hRule="exact" w:val="1181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1B6D" w14:textId="77777777" w:rsidR="00484713" w:rsidRDefault="00484713">
            <w:pPr>
              <w:pStyle w:val="TableParagraph"/>
              <w:kinsoku w:val="0"/>
              <w:overflowPunct w:val="0"/>
              <w:ind w:left="823" w:right="440"/>
            </w:pPr>
            <w:r>
              <w:rPr>
                <w:rFonts w:ascii="Calibri" w:hAnsi="Calibri" w:cs="Calibri"/>
              </w:rPr>
              <w:t>If yes, does the chair have either nonrestricted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donor</w:t>
            </w:r>
            <w:r>
              <w:rPr>
                <w:rFonts w:ascii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funds to absorb the cost or an exception from the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Penn State Corporate Controller’s office to charge alcohol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to general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funds?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F94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94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785B" w14:textId="77777777" w:rsidR="00484713" w:rsidRDefault="00484713"/>
        </w:tc>
      </w:tr>
      <w:tr w:rsidR="00484713" w14:paraId="096D58D1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0BAD" w14:textId="77777777" w:rsidR="00484713" w:rsidRDefault="00484713">
            <w:pPr>
              <w:pStyle w:val="TableParagraph"/>
              <w:kinsoku w:val="0"/>
              <w:overflowPunct w:val="0"/>
              <w:ind w:left="823" w:right="1102"/>
            </w:pPr>
            <w:r>
              <w:rPr>
                <w:rFonts w:ascii="Calibri" w:hAnsi="Calibri" w:cs="Calibri"/>
              </w:rPr>
              <w:t xml:space="preserve">Will the appropriate alcohol form be </w:t>
            </w:r>
            <w:proofErr w:type="gramStart"/>
            <w:r>
              <w:rPr>
                <w:rFonts w:ascii="Calibri" w:hAnsi="Calibri" w:cs="Calibri"/>
              </w:rPr>
              <w:t>filed</w:t>
            </w:r>
            <w:proofErr w:type="gramEnd"/>
            <w:r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all University guidelines followed?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AD18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A2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68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0E7" w14:textId="77777777" w:rsidR="00484713" w:rsidRDefault="00484713"/>
        </w:tc>
      </w:tr>
      <w:tr w:rsidR="00484713" w14:paraId="56885B3F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48F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Will invoicing be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required?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F95A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EA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EB0" w14:textId="77777777" w:rsidR="00484713" w:rsidRDefault="00484713"/>
        </w:tc>
      </w:tr>
      <w:tr w:rsidR="00484713" w14:paraId="2E8FF7DF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A66" w14:textId="77777777" w:rsidR="00484713" w:rsidRDefault="00484713">
            <w:pPr>
              <w:pStyle w:val="TableParagraph"/>
              <w:kinsoku w:val="0"/>
              <w:overflowPunct w:val="0"/>
              <w:ind w:left="823" w:right="145"/>
            </w:pPr>
            <w:r>
              <w:rPr>
                <w:rFonts w:ascii="Calibri" w:hAnsi="Calibri" w:cs="Calibri"/>
              </w:rPr>
              <w:t>If yes, does the unit have an account with the University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in which to record accounts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receivable?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E51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0AE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E10" w14:textId="77777777" w:rsidR="00484713" w:rsidRDefault="00484713"/>
        </w:tc>
      </w:tr>
      <w:tr w:rsidR="00484713" w14:paraId="06E8A4A6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85B" w14:textId="77777777" w:rsidR="00484713" w:rsidRDefault="00484713">
            <w:pPr>
              <w:pStyle w:val="TableParagraph"/>
              <w:kinsoku w:val="0"/>
              <w:overflowPunct w:val="0"/>
              <w:ind w:left="823" w:right="324"/>
            </w:pPr>
            <w:r>
              <w:rPr>
                <w:rFonts w:ascii="Calibri" w:hAnsi="Calibri" w:cs="Calibri"/>
              </w:rPr>
              <w:t>If not, does the unit have permission from the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University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to invoice outside of an IBIS–based receivable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account?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CC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03F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36A9" w14:textId="77777777" w:rsidR="00484713" w:rsidRDefault="00484713"/>
        </w:tc>
      </w:tr>
      <w:tr w:rsidR="00484713" w14:paraId="2B71A9DC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113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faculty/speakers be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paid?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70C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F78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9DD" w14:textId="77777777" w:rsidR="00484713" w:rsidRDefault="00484713"/>
        </w:tc>
      </w:tr>
      <w:tr w:rsidR="00484713" w14:paraId="7D60C1EE" w14:textId="77777777">
        <w:trPr>
          <w:trHeight w:hRule="exact" w:val="890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4BD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 w:right="175"/>
              <w:jc w:val="both"/>
            </w:pPr>
            <w:r>
              <w:rPr>
                <w:rFonts w:ascii="Calibri" w:hAnsi="Calibri" w:cs="Calibri"/>
              </w:rPr>
              <w:t>If yes, is there a system in place for managing this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process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within University guidelines, including background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checks,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emergency rehires, and E-Verify, if required?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HR99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C00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57E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FF0" w14:textId="77777777" w:rsidR="00484713" w:rsidRDefault="00484713"/>
        </w:tc>
      </w:tr>
      <w:tr w:rsidR="00484713" w14:paraId="30D19942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CD10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international speakers be used in the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event?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D3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7B5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A69" w14:textId="77777777" w:rsidR="00484713" w:rsidRDefault="00484713"/>
        </w:tc>
      </w:tr>
      <w:tr w:rsidR="00484713" w14:paraId="6FA1FE7D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4E04" w14:textId="77777777" w:rsidR="00484713" w:rsidRDefault="00484713">
            <w:pPr>
              <w:pStyle w:val="TableParagraph"/>
              <w:kinsoku w:val="0"/>
              <w:overflowPunct w:val="0"/>
              <w:ind w:left="823" w:right="294"/>
            </w:pPr>
            <w:r>
              <w:rPr>
                <w:rFonts w:ascii="Calibri" w:hAnsi="Calibri" w:cs="Calibri"/>
              </w:rPr>
              <w:t>If yes, is a qualified person available to handle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payroll paperwork and to oversee the eligibility of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internationals to work in the United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States?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F5E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671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D472" w14:textId="77777777" w:rsidR="00484713" w:rsidRDefault="00484713"/>
        </w:tc>
      </w:tr>
      <w:tr w:rsidR="00484713" w14:paraId="680CD7E3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2E3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Is there a procedure for processing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refunds?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38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C24A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3F43" w14:textId="77777777" w:rsidR="00484713" w:rsidRDefault="00484713"/>
        </w:tc>
      </w:tr>
      <w:tr w:rsidR="00484713" w14:paraId="41101977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04B1" w14:textId="77777777" w:rsidR="00484713" w:rsidRDefault="00484713">
            <w:pPr>
              <w:pStyle w:val="TableParagraph"/>
              <w:kinsoku w:val="0"/>
              <w:overflowPunct w:val="0"/>
              <w:ind w:left="103" w:right="677"/>
            </w:pPr>
            <w:r>
              <w:rPr>
                <w:rFonts w:ascii="Calibri" w:hAnsi="Calibri" w:cs="Calibri"/>
              </w:rPr>
              <w:t>Does the unit have a way to pursue collections in the case</w:t>
            </w:r>
            <w:r>
              <w:rPr>
                <w:rFonts w:ascii="Calibri" w:hAnsi="Calibri" w:cs="Calibri"/>
                <w:spacing w:val="-30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unpaid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bills?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35B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07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A8F2" w14:textId="77777777" w:rsidR="00484713" w:rsidRDefault="00484713"/>
        </w:tc>
      </w:tr>
      <w:tr w:rsidR="00484713" w14:paraId="3DB3C806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C3FF" w14:textId="77777777" w:rsidR="00484713" w:rsidRDefault="00484713">
            <w:pPr>
              <w:pStyle w:val="TableParagraph"/>
              <w:kinsoku w:val="0"/>
              <w:overflowPunct w:val="0"/>
              <w:ind w:left="103" w:right="336"/>
            </w:pPr>
            <w:r>
              <w:rPr>
                <w:rFonts w:ascii="Calibri" w:hAnsi="Calibri" w:cs="Calibri"/>
              </w:rPr>
              <w:t>Has the unit agreed to assume the financial risk for the</w:t>
            </w:r>
            <w:r>
              <w:rPr>
                <w:rFonts w:ascii="Calibri" w:hAnsi="Calibri" w:cs="Calibri"/>
                <w:spacing w:val="-23"/>
              </w:rPr>
              <w:t xml:space="preserve"> </w:t>
            </w:r>
            <w:r>
              <w:rPr>
                <w:rFonts w:ascii="Calibri" w:hAnsi="Calibri" w:cs="Calibri"/>
              </w:rPr>
              <w:t>program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in the event of cancellation or financial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losses?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D85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F1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FC0" w14:textId="77777777" w:rsidR="00484713" w:rsidRDefault="00484713"/>
        </w:tc>
      </w:tr>
      <w:tr w:rsidR="00484713" w14:paraId="24CBF4FE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EC3" w14:textId="77777777" w:rsidR="00484713" w:rsidRDefault="00484713">
            <w:pPr>
              <w:pStyle w:val="TableParagraph"/>
              <w:kinsoku w:val="0"/>
              <w:overflowPunct w:val="0"/>
              <w:spacing w:line="242" w:lineRule="auto"/>
              <w:ind w:left="103" w:right="379"/>
            </w:pPr>
            <w:r>
              <w:rPr>
                <w:rFonts w:ascii="Calibri" w:hAnsi="Calibri" w:cs="Calibri"/>
              </w:rPr>
              <w:t>If the program involves working with an external agency, is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agency tax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exempt?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DD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23F5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5DF2" w14:textId="77777777" w:rsidR="00484713" w:rsidRDefault="00484713"/>
        </w:tc>
      </w:tr>
      <w:tr w:rsidR="00484713" w14:paraId="464AD16C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34A" w14:textId="77777777" w:rsidR="00484713" w:rsidRDefault="00484713">
            <w:pPr>
              <w:pStyle w:val="TableParagraph"/>
              <w:kinsoku w:val="0"/>
              <w:overflowPunct w:val="0"/>
              <w:ind w:left="823" w:right="371"/>
            </w:pPr>
            <w:r>
              <w:rPr>
                <w:rFonts w:ascii="Calibri" w:hAnsi="Calibri" w:cs="Calibri"/>
              </w:rPr>
              <w:t>If not, have the tax implications been discussed with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unit’s financial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officer?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E8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5C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8193" w14:textId="77777777" w:rsidR="00484713" w:rsidRDefault="00484713"/>
        </w:tc>
      </w:tr>
      <w:tr w:rsidR="00484713" w14:paraId="4D4B5BD2" w14:textId="77777777">
        <w:trPr>
          <w:trHeight w:hRule="exact" w:val="8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F51012A" w14:textId="77777777" w:rsidR="00484713" w:rsidRDefault="00484713">
            <w:pPr>
              <w:pStyle w:val="TableParagraph"/>
              <w:kinsoku w:val="0"/>
              <w:overflowPunct w:val="0"/>
              <w:ind w:left="103" w:right="107"/>
            </w:pPr>
            <w:r>
              <w:rPr>
                <w:rFonts w:ascii="Calibri" w:hAnsi="Calibri" w:cs="Calibri"/>
              </w:rPr>
              <w:t>Has the college financial officer reviewed all of the above</w:t>
            </w:r>
            <w:r>
              <w:rPr>
                <w:rFonts w:ascii="Calibri" w:hAnsi="Calibri" w:cs="Calibri"/>
                <w:spacing w:val="-27"/>
              </w:rPr>
              <w:t xml:space="preserve"> </w:t>
            </w:r>
            <w:r>
              <w:rPr>
                <w:rFonts w:ascii="Calibri" w:hAnsi="Calibri" w:cs="Calibri"/>
              </w:rPr>
              <w:t>program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processes to assure that they are in compliance with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university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policy?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A67570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9F4009D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0C83FFA" w14:textId="77777777" w:rsidR="00484713" w:rsidRDefault="00484713"/>
        </w:tc>
      </w:tr>
      <w:tr w:rsidR="00484713" w14:paraId="4885D1AF" w14:textId="77777777">
        <w:trPr>
          <w:trHeight w:hRule="exact" w:val="314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66D2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Risk Management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Issues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6D5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C79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8A9" w14:textId="77777777" w:rsidR="00484713" w:rsidRDefault="00484713"/>
        </w:tc>
      </w:tr>
      <w:tr w:rsidR="00484713" w14:paraId="19C21C0B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F972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Is there a hotel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contract?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773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29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753" w14:textId="77777777" w:rsidR="00484713" w:rsidRDefault="00484713"/>
        </w:tc>
      </w:tr>
      <w:tr w:rsidR="00484713" w14:paraId="2AB3642E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9103" w14:textId="77777777" w:rsidR="00484713" w:rsidRDefault="00484713">
            <w:pPr>
              <w:pStyle w:val="TableParagraph"/>
              <w:kinsoku w:val="0"/>
              <w:overflowPunct w:val="0"/>
              <w:ind w:left="823" w:right="600"/>
            </w:pPr>
            <w:r>
              <w:rPr>
                <w:rFonts w:ascii="Calibri" w:hAnsi="Calibri" w:cs="Calibri"/>
              </w:rPr>
              <w:t>If yes, is there an agreed-upon internal entity that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will assume this financial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risk?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0B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10A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E44" w14:textId="77777777" w:rsidR="00484713" w:rsidRDefault="00484713"/>
        </w:tc>
      </w:tr>
    </w:tbl>
    <w:p w14:paraId="3F170B82" w14:textId="77777777" w:rsidR="00484713" w:rsidRDefault="00484713">
      <w:pPr>
        <w:sectPr w:rsidR="00484713">
          <w:pgSz w:w="12240" w:h="15840"/>
          <w:pgMar w:top="1360" w:right="1460" w:bottom="1360" w:left="1680" w:header="0" w:footer="1164" w:gutter="0"/>
          <w:cols w:space="720"/>
          <w:noEndnote/>
        </w:sectPr>
      </w:pPr>
    </w:p>
    <w:p w14:paraId="7221490C" w14:textId="77777777" w:rsidR="00484713" w:rsidRDefault="0048471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6887A1FE" w14:textId="77777777">
        <w:trPr>
          <w:trHeight w:hRule="exact" w:val="30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4DD" w14:textId="77777777" w:rsidR="00484713" w:rsidRDefault="0048471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</w:rPr>
              <w:t>AREAS FOR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4D5E" w14:textId="77777777" w:rsidR="00484713" w:rsidRDefault="00484713">
            <w:pPr>
              <w:pStyle w:val="TableParagraph"/>
              <w:kinsoku w:val="0"/>
              <w:overflowPunct w:val="0"/>
              <w:ind w:left="189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A00" w14:textId="77777777" w:rsidR="00484713" w:rsidRDefault="00484713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D3A" w14:textId="77777777" w:rsidR="00484713" w:rsidRDefault="00484713">
            <w:pPr>
              <w:pStyle w:val="TableParagraph"/>
              <w:kinsoku w:val="0"/>
              <w:overflowPunct w:val="0"/>
              <w:ind w:left="218"/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484713" w14:paraId="1696F97F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B14" w14:textId="77777777" w:rsidR="00484713" w:rsidRDefault="00484713">
            <w:pPr>
              <w:pStyle w:val="TableParagraph"/>
              <w:kinsoku w:val="0"/>
              <w:overflowPunct w:val="0"/>
              <w:ind w:left="103" w:right="738"/>
            </w:pPr>
            <w:r>
              <w:rPr>
                <w:rFonts w:ascii="Calibri" w:hAnsi="Calibri" w:cs="Calibri"/>
              </w:rPr>
              <w:t>Will Risk Management and/or Purchasing be involved in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review of any contracts or memorandum of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agreements?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572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72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87F" w14:textId="77777777" w:rsidR="00484713" w:rsidRDefault="00484713"/>
        </w:tc>
      </w:tr>
      <w:tr w:rsidR="00484713" w14:paraId="3C8E4A09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9F2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Indemnifying Penn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State?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F43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0D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49F" w14:textId="77777777" w:rsidR="00484713" w:rsidRDefault="00484713"/>
        </w:tc>
      </w:tr>
      <w:tr w:rsidR="00484713" w14:paraId="715E3306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FAE" w14:textId="77777777" w:rsidR="00484713" w:rsidRDefault="00484713">
            <w:pPr>
              <w:pStyle w:val="TableParagraph"/>
              <w:kinsoku w:val="0"/>
              <w:overflowPunct w:val="0"/>
              <w:ind w:left="811" w:right="405" w:firstLine="12"/>
            </w:pPr>
            <w:r>
              <w:rPr>
                <w:rFonts w:ascii="Calibri" w:hAnsi="Calibri" w:cs="Calibri"/>
              </w:rPr>
              <w:t>Liability Insurance - $1,000,000 per incident listing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Penn State as additional insured? Including required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child molestation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insurance?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9D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F2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B28" w14:textId="77777777" w:rsidR="00484713" w:rsidRDefault="00484713"/>
        </w:tc>
      </w:tr>
      <w:tr w:rsidR="00484713" w14:paraId="5CA5D361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0AF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Correct legal language including Penn State</w:t>
            </w:r>
            <w:r>
              <w:rPr>
                <w:rFonts w:ascii="Calibri" w:hAnsi="Calibri" w:cs="Calibri"/>
                <w:spacing w:val="22"/>
              </w:rPr>
              <w:t xml:space="preserve"> </w:t>
            </w:r>
            <w:r>
              <w:rPr>
                <w:rFonts w:ascii="Calibri" w:hAnsi="Calibri" w:cs="Calibri"/>
              </w:rPr>
              <w:t>policies?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BCF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CB3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0DB" w14:textId="77777777" w:rsidR="00484713" w:rsidRDefault="00484713"/>
        </w:tc>
      </w:tr>
      <w:tr w:rsidR="00484713" w14:paraId="0A696881" w14:textId="77777777">
        <w:trPr>
          <w:trHeight w:hRule="exact" w:val="314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0AB25EE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/>
            </w:pPr>
            <w:r>
              <w:rPr>
                <w:rFonts w:ascii="Calibri" w:hAnsi="Calibri" w:cs="Calibri"/>
              </w:rPr>
              <w:t>Risk Management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approval?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0DB0AE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E3D376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D831FD7" w14:textId="77777777" w:rsidR="00484713" w:rsidRDefault="00484713"/>
        </w:tc>
      </w:tr>
      <w:tr w:rsidR="00484713" w14:paraId="59FF87A0" w14:textId="77777777">
        <w:trPr>
          <w:trHeight w:hRule="exact" w:val="312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D6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Program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Marketing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E58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941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9994" w14:textId="77777777" w:rsidR="00484713" w:rsidRDefault="00484713"/>
        </w:tc>
      </w:tr>
      <w:tr w:rsidR="00484713" w14:paraId="028296B4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DC31" w14:textId="77777777" w:rsidR="00484713" w:rsidRDefault="00484713">
            <w:pPr>
              <w:pStyle w:val="TableParagraph"/>
              <w:kinsoku w:val="0"/>
              <w:overflowPunct w:val="0"/>
              <w:ind w:left="103" w:right="266"/>
            </w:pPr>
            <w:r>
              <w:rPr>
                <w:rFonts w:ascii="Calibri" w:hAnsi="Calibri" w:cs="Calibri"/>
              </w:rPr>
              <w:t>Will the name of the University be used in program marketing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other materials, including posting on a Penn State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website?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02F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9DB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F6ED" w14:textId="77777777" w:rsidR="00484713" w:rsidRDefault="00484713"/>
        </w:tc>
      </w:tr>
      <w:tr w:rsidR="00484713" w14:paraId="0F714A21" w14:textId="77777777">
        <w:trPr>
          <w:trHeight w:hRule="exact" w:val="59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822" w14:textId="77777777" w:rsidR="00484713" w:rsidRDefault="00484713">
            <w:pPr>
              <w:pStyle w:val="TableParagraph"/>
              <w:kinsoku w:val="0"/>
              <w:overflowPunct w:val="0"/>
              <w:ind w:left="823" w:right="354"/>
            </w:pPr>
            <w:r>
              <w:rPr>
                <w:rFonts w:ascii="Calibri" w:hAnsi="Calibri" w:cs="Calibri"/>
              </w:rPr>
              <w:t>If yes, will a University editor review the marketing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 xml:space="preserve">tools and provide a </w:t>
            </w:r>
            <w:proofErr w:type="spellStart"/>
            <w:r>
              <w:rPr>
                <w:rFonts w:ascii="Calibri" w:hAnsi="Calibri" w:cs="Calibri"/>
              </w:rPr>
              <w:t>U.Ed</w:t>
            </w:r>
            <w:proofErr w:type="spellEnd"/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number?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8A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C98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78A" w14:textId="77777777" w:rsidR="00484713" w:rsidRDefault="00484713"/>
        </w:tc>
      </w:tr>
      <w:tr w:rsidR="00484713" w14:paraId="0C43C39E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842C" w14:textId="77777777" w:rsidR="00484713" w:rsidRDefault="00484713">
            <w:pPr>
              <w:pStyle w:val="TableParagraph"/>
              <w:kinsoku w:val="0"/>
              <w:overflowPunct w:val="0"/>
              <w:ind w:left="103" w:right="180"/>
            </w:pPr>
            <w:r>
              <w:rPr>
                <w:rFonts w:ascii="Calibri" w:hAnsi="Calibri" w:cs="Calibri"/>
              </w:rPr>
              <w:t>Will someone with marketing expertise oversee the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development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of the marketing materials, including any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websites?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379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911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1000" w14:textId="77777777" w:rsidR="00484713" w:rsidRDefault="00484713"/>
        </w:tc>
      </w:tr>
      <w:tr w:rsidR="00484713" w14:paraId="3FE6D43C" w14:textId="77777777">
        <w:trPr>
          <w:trHeight w:hRule="exact" w:val="890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425E" w14:textId="77777777" w:rsidR="00484713" w:rsidRDefault="00484713">
            <w:pPr>
              <w:pStyle w:val="TableParagraph"/>
              <w:kinsoku w:val="0"/>
              <w:overflowPunct w:val="0"/>
              <w:ind w:left="103" w:right="804"/>
            </w:pPr>
            <w:r>
              <w:rPr>
                <w:rFonts w:ascii="Calibri" w:hAnsi="Calibri" w:cs="Calibri"/>
              </w:rPr>
              <w:t>Will the University’s statement on affirmative action,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equal opportunity, and diversity be included on the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promotional materials?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CBF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7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2F5E" w14:textId="77777777" w:rsidR="00484713" w:rsidRDefault="00484713"/>
        </w:tc>
      </w:tr>
    </w:tbl>
    <w:p w14:paraId="1568C649" w14:textId="77777777" w:rsidR="00484713" w:rsidRDefault="00484713">
      <w:pPr>
        <w:sectPr w:rsidR="00484713">
          <w:pgSz w:w="12240" w:h="15840"/>
          <w:pgMar w:top="1360" w:right="1460" w:bottom="1360" w:left="1680" w:header="0" w:footer="1164" w:gutter="0"/>
          <w:cols w:space="720"/>
          <w:noEndnote/>
        </w:sectPr>
      </w:pPr>
    </w:p>
    <w:p w14:paraId="6F8B92BE" w14:textId="77777777" w:rsidR="00484713" w:rsidRDefault="0048471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6F19FF37" w14:textId="77777777">
        <w:trPr>
          <w:trHeight w:hRule="exact" w:val="31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8897404" w14:textId="77777777" w:rsidR="00484713" w:rsidRDefault="0048471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</w:rPr>
              <w:t>AREAS FOR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C3493FF" w14:textId="77777777" w:rsidR="00484713" w:rsidRDefault="00484713">
            <w:pPr>
              <w:pStyle w:val="TableParagraph"/>
              <w:kinsoku w:val="0"/>
              <w:overflowPunct w:val="0"/>
              <w:ind w:left="189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81E6F9B" w14:textId="77777777" w:rsidR="00484713" w:rsidRDefault="00484713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2AC8292" w14:textId="77777777" w:rsidR="00484713" w:rsidRDefault="00484713">
            <w:pPr>
              <w:pStyle w:val="TableParagraph"/>
              <w:kinsoku w:val="0"/>
              <w:overflowPunct w:val="0"/>
              <w:ind w:left="218"/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484713" w14:paraId="6146F678" w14:textId="77777777">
        <w:trPr>
          <w:trHeight w:hRule="exact" w:val="314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B90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Program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Quality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372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7F9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A4F" w14:textId="77777777" w:rsidR="00484713" w:rsidRDefault="00484713"/>
        </w:tc>
      </w:tr>
      <w:tr w:rsidR="00484713" w14:paraId="3F07633F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77A" w14:textId="77777777" w:rsidR="00484713" w:rsidRDefault="00484713">
            <w:pPr>
              <w:pStyle w:val="TableParagraph"/>
              <w:kinsoku w:val="0"/>
              <w:overflowPunct w:val="0"/>
              <w:ind w:left="103" w:right="137"/>
            </w:pPr>
            <w:r>
              <w:rPr>
                <w:rFonts w:ascii="Calibri" w:hAnsi="Calibri" w:cs="Calibri"/>
              </w:rPr>
              <w:t>Is there a mechanism in place for assessing content and</w:t>
            </w:r>
            <w:r>
              <w:rPr>
                <w:rFonts w:ascii="Calibri" w:hAnsi="Calibri" w:cs="Calibri"/>
                <w:spacing w:val="-29"/>
              </w:rPr>
              <w:t xml:space="preserve"> </w:t>
            </w:r>
            <w:r>
              <w:rPr>
                <w:rFonts w:ascii="Calibri" w:hAnsi="Calibri" w:cs="Calibri"/>
              </w:rPr>
              <w:t>instructor</w:t>
            </w:r>
            <w:r>
              <w:rPr>
                <w:rFonts w:ascii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quality?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403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82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FB7" w14:textId="77777777" w:rsidR="00484713" w:rsidRDefault="00484713"/>
        </w:tc>
      </w:tr>
      <w:tr w:rsidR="00484713" w14:paraId="19865312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33CB" w14:textId="77777777" w:rsidR="00484713" w:rsidRDefault="00484713">
            <w:pPr>
              <w:pStyle w:val="TableParagraph"/>
              <w:kinsoku w:val="0"/>
              <w:overflowPunct w:val="0"/>
              <w:ind w:left="103" w:right="941"/>
            </w:pPr>
            <w:r>
              <w:rPr>
                <w:rFonts w:ascii="Calibri" w:hAnsi="Calibri" w:cs="Calibri"/>
              </w:rPr>
              <w:t>Will evaluation data about the program be collected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participants and used in future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programs?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A64D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A3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8E84" w14:textId="77777777" w:rsidR="00484713" w:rsidRDefault="00484713"/>
        </w:tc>
      </w:tr>
      <w:tr w:rsidR="00484713" w14:paraId="7E98A940" w14:textId="77777777">
        <w:trPr>
          <w:trHeight w:hRule="exact" w:val="119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12D896B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 w:right="170"/>
            </w:pPr>
            <w:r>
              <w:rPr>
                <w:rFonts w:ascii="Calibri" w:hAnsi="Calibri" w:cs="Calibri"/>
              </w:rPr>
              <w:t>Is the associate dean</w:t>
            </w:r>
            <w:r w:rsidR="00F049C9">
              <w:rPr>
                <w:rFonts w:ascii="Calibri" w:hAnsi="Calibri" w:cs="Calibri"/>
              </w:rPr>
              <w:t xml:space="preserve"> or DAA</w:t>
            </w:r>
            <w:r>
              <w:rPr>
                <w:rFonts w:ascii="Calibri" w:hAnsi="Calibri" w:cs="Calibri"/>
              </w:rPr>
              <w:t xml:space="preserve"> for Outreach, or the individual with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those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responsibilities in the college, aware and supportive of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program and the use of college personnel to support and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manage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AFDAA5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07C5E43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E3912F2" w14:textId="77777777" w:rsidR="00484713" w:rsidRDefault="00484713"/>
        </w:tc>
      </w:tr>
      <w:tr w:rsidR="00484713" w14:paraId="60AA98F4" w14:textId="77777777">
        <w:trPr>
          <w:trHeight w:hRule="exact" w:val="312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E633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Staffing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65E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4E2B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193" w14:textId="77777777" w:rsidR="00484713" w:rsidRDefault="00484713"/>
        </w:tc>
      </w:tr>
      <w:tr w:rsidR="00484713" w14:paraId="78FA8C2C" w14:textId="77777777">
        <w:trPr>
          <w:trHeight w:hRule="exact" w:val="1184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FB5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 w:right="283"/>
            </w:pPr>
            <w:r>
              <w:rPr>
                <w:rFonts w:ascii="Calibri" w:hAnsi="Calibri" w:cs="Calibri"/>
              </w:rPr>
              <w:t>Are the program-planning personnel at the appropriate job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level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for the responsibilities they are being asked to assume?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(Note: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This may vary depending on the nature and complexity of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program.)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7E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3FC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F16" w14:textId="77777777" w:rsidR="00484713" w:rsidRDefault="00484713"/>
        </w:tc>
      </w:tr>
      <w:tr w:rsidR="00484713" w14:paraId="2B805A5D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6221" w14:textId="77777777" w:rsidR="00484713" w:rsidRDefault="00484713">
            <w:pPr>
              <w:pStyle w:val="TableParagraph"/>
              <w:kinsoku w:val="0"/>
              <w:overflowPunct w:val="0"/>
              <w:ind w:left="103" w:right="564"/>
            </w:pPr>
            <w:r>
              <w:rPr>
                <w:rFonts w:ascii="Calibri" w:hAnsi="Calibri" w:cs="Calibri"/>
              </w:rPr>
              <w:t>Does the planning staff have the appropriate background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and experience to carry out those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responsibilities?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66D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46A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374" w14:textId="77777777" w:rsidR="00484713" w:rsidRDefault="00484713"/>
        </w:tc>
      </w:tr>
      <w:tr w:rsidR="00484713" w14:paraId="442190CA" w14:textId="77777777">
        <w:trPr>
          <w:trHeight w:hRule="exact" w:val="900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61777BA" w14:textId="77777777" w:rsidR="00484713" w:rsidRDefault="00484713">
            <w:pPr>
              <w:pStyle w:val="TableParagraph"/>
              <w:kinsoku w:val="0"/>
              <w:overflowPunct w:val="0"/>
              <w:ind w:left="103" w:right="163"/>
            </w:pPr>
            <w:r>
              <w:rPr>
                <w:rFonts w:ascii="Calibri" w:hAnsi="Calibri" w:cs="Calibri"/>
              </w:rPr>
              <w:t>Is there agreement within the work unit that staff support for</w:t>
            </w:r>
            <w:r>
              <w:rPr>
                <w:rFonts w:ascii="Calibri" w:hAnsi="Calibri" w:cs="Calibri"/>
                <w:spacing w:val="-34"/>
              </w:rPr>
              <w:t xml:space="preserve"> </w:t>
            </w:r>
            <w:r>
              <w:rPr>
                <w:rFonts w:ascii="Calibri" w:hAnsi="Calibri" w:cs="Calibri"/>
              </w:rPr>
              <w:t>this program will not affect the ability of those individuals to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meet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their primary job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responsibilities?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D59018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A9C3B55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69D1B00" w14:textId="77777777" w:rsidR="00484713" w:rsidRDefault="00484713"/>
        </w:tc>
      </w:tr>
      <w:tr w:rsidR="00484713" w14:paraId="396B4315" w14:textId="77777777">
        <w:trPr>
          <w:trHeight w:hRule="exact" w:val="312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5B4A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Delivery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Modes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11C8" w14:textId="77777777" w:rsidR="00484713" w:rsidRDefault="00484713"/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EEB7" w14:textId="77777777" w:rsidR="00484713" w:rsidRDefault="00484713"/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99C7" w14:textId="77777777" w:rsidR="00484713" w:rsidRDefault="00484713"/>
        </w:tc>
      </w:tr>
      <w:tr w:rsidR="00484713" w14:paraId="0AFB050D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43A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events be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catered?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BBB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68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90D" w14:textId="77777777" w:rsidR="00484713" w:rsidRDefault="00484713"/>
        </w:tc>
      </w:tr>
      <w:tr w:rsidR="00484713" w14:paraId="2DDB51F1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895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 w:right="554"/>
            </w:pPr>
            <w:r>
              <w:rPr>
                <w:rFonts w:ascii="Calibri" w:hAnsi="Calibri" w:cs="Calibri"/>
              </w:rPr>
              <w:t>If yes, will University-approved caterers be used for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all catered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events?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332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18D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6A3" w14:textId="77777777" w:rsidR="00484713" w:rsidRDefault="00484713"/>
        </w:tc>
      </w:tr>
      <w:tr w:rsidR="00484713" w14:paraId="7A4A1EDF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6583" w14:textId="77777777" w:rsidR="00484713" w:rsidRDefault="00484713">
            <w:pPr>
              <w:pStyle w:val="TableParagraph"/>
              <w:kinsoku w:val="0"/>
              <w:overflowPunct w:val="0"/>
              <w:ind w:left="823" w:right="850" w:hanging="720"/>
            </w:pPr>
            <w:r>
              <w:rPr>
                <w:rFonts w:ascii="Calibri" w:hAnsi="Calibri" w:cs="Calibri"/>
              </w:rPr>
              <w:t>If alcohol is being served at any events, will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undergraduate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students be attending those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activities?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010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67C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0498" w14:textId="77777777" w:rsidR="00484713" w:rsidRDefault="00484713"/>
        </w:tc>
      </w:tr>
      <w:tr w:rsidR="00484713" w14:paraId="2A3B04D7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12F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If yes, is Risk Management aware of the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event?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86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753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282D" w14:textId="77777777" w:rsidR="00484713" w:rsidRDefault="00484713"/>
        </w:tc>
      </w:tr>
      <w:tr w:rsidR="00484713" w14:paraId="388E9CBE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250" w14:textId="77777777" w:rsidR="00484713" w:rsidRDefault="00484713">
            <w:pPr>
              <w:pStyle w:val="TableParagraph"/>
              <w:kinsoku w:val="0"/>
              <w:overflowPunct w:val="0"/>
              <w:ind w:left="823" w:right="795"/>
            </w:pPr>
            <w:r>
              <w:rPr>
                <w:rFonts w:ascii="Calibri" w:hAnsi="Calibri" w:cs="Calibri"/>
              </w:rPr>
              <w:t>Have procedures been established to ensure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underage individuals do not have access to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alcohol?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487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028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435" w14:textId="77777777" w:rsidR="00484713" w:rsidRDefault="00484713"/>
        </w:tc>
      </w:tr>
      <w:tr w:rsidR="00484713" w14:paraId="6787AD18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44C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University Housing be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used?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83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D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154" w14:textId="77777777" w:rsidR="00484713" w:rsidRDefault="00484713"/>
        </w:tc>
      </w:tr>
      <w:tr w:rsidR="00484713" w14:paraId="55405FB4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59CB" w14:textId="77777777" w:rsidR="00484713" w:rsidRDefault="00484713">
            <w:pPr>
              <w:pStyle w:val="TableParagraph"/>
              <w:kinsoku w:val="0"/>
              <w:overflowPunct w:val="0"/>
              <w:ind w:left="823" w:right="526"/>
            </w:pPr>
            <w:r>
              <w:rPr>
                <w:rFonts w:ascii="Calibri" w:hAnsi="Calibri" w:cs="Calibri"/>
              </w:rPr>
              <w:t>If so, is there a program contact individual available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hours a day to address problems that may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arise?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A60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0A6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3EC" w14:textId="77777777" w:rsidR="00484713" w:rsidRDefault="00484713"/>
        </w:tc>
      </w:tr>
      <w:tr w:rsidR="00484713" w14:paraId="7D5B69A3" w14:textId="77777777">
        <w:trPr>
          <w:trHeight w:hRule="exact" w:val="1184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45C" w14:textId="77777777" w:rsidR="00484713" w:rsidRDefault="00484713">
            <w:pPr>
              <w:pStyle w:val="TableParagraph"/>
              <w:kinsoku w:val="0"/>
              <w:overflowPunct w:val="0"/>
              <w:ind w:left="823" w:right="614" w:hanging="720"/>
            </w:pPr>
            <w:r>
              <w:rPr>
                <w:rFonts w:ascii="Calibri" w:hAnsi="Calibri" w:cs="Calibri"/>
              </w:rPr>
              <w:t>Does the program adhere to Housing &amp; Food Services</w:t>
            </w:r>
            <w:r>
              <w:rPr>
                <w:rFonts w:ascii="Calibri" w:hAnsi="Calibri" w:cs="Calibri"/>
                <w:spacing w:val="-29"/>
              </w:rPr>
              <w:t xml:space="preserve"> </w:t>
            </w:r>
            <w:r>
              <w:rPr>
                <w:rFonts w:ascii="Calibri" w:hAnsi="Calibri" w:cs="Calibri"/>
              </w:rPr>
              <w:t>(H&amp;FS)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policies and procedures as described in the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H&amp;FS Conferences Memorandum of Agreement Terms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and Conditions, including property damage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issues?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0A57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8E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DAE" w14:textId="77777777" w:rsidR="00484713" w:rsidRDefault="00484713"/>
        </w:tc>
      </w:tr>
      <w:tr w:rsidR="00484713" w14:paraId="352DCFCE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94F7" w14:textId="77777777" w:rsidR="00484713" w:rsidRDefault="00484713">
            <w:pPr>
              <w:pStyle w:val="TableParagraph"/>
              <w:kinsoku w:val="0"/>
              <w:overflowPunct w:val="0"/>
              <w:ind w:left="823" w:right="106" w:hanging="720"/>
            </w:pPr>
            <w:r>
              <w:rPr>
                <w:rFonts w:ascii="Calibri" w:hAnsi="Calibri" w:cs="Calibri"/>
              </w:rPr>
              <w:t>Have security and transportation needs been addressed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according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to University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policy?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03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20B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C079" w14:textId="77777777" w:rsidR="00484713" w:rsidRDefault="00484713"/>
        </w:tc>
      </w:tr>
      <w:tr w:rsidR="00484713" w14:paraId="2F30F77E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067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hotel facilities be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used?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C97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08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F43F" w14:textId="77777777" w:rsidR="00484713" w:rsidRDefault="00484713"/>
        </w:tc>
      </w:tr>
      <w:tr w:rsidR="00484713" w14:paraId="10222342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781D" w14:textId="77777777" w:rsidR="00484713" w:rsidRDefault="00484713">
            <w:pPr>
              <w:pStyle w:val="TableParagraph"/>
              <w:kinsoku w:val="0"/>
              <w:overflowPunct w:val="0"/>
              <w:ind w:left="823" w:right="531"/>
            </w:pPr>
            <w:r>
              <w:rPr>
                <w:rFonts w:ascii="Calibri" w:hAnsi="Calibri" w:cs="Calibri"/>
              </w:rPr>
              <w:t>If yes, is someone designated to review banquet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event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orders?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B41F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CF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8BA" w14:textId="77777777" w:rsidR="00484713" w:rsidRDefault="00484713"/>
        </w:tc>
      </w:tr>
    </w:tbl>
    <w:p w14:paraId="08AF4A7D" w14:textId="77777777" w:rsidR="00484713" w:rsidRDefault="00484713">
      <w:pPr>
        <w:sectPr w:rsidR="00484713">
          <w:pgSz w:w="12240" w:h="15840"/>
          <w:pgMar w:top="1360" w:right="1460" w:bottom="1360" w:left="1680" w:header="0" w:footer="1164" w:gutter="0"/>
          <w:cols w:space="720"/>
          <w:noEndnote/>
        </w:sectPr>
      </w:pPr>
    </w:p>
    <w:p w14:paraId="47C947AB" w14:textId="77777777" w:rsidR="00484713" w:rsidRDefault="0048471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7E4A65A9" w14:textId="77777777">
        <w:trPr>
          <w:trHeight w:hRule="exact" w:val="30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60C" w14:textId="77777777" w:rsidR="00484713" w:rsidRDefault="0048471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</w:rPr>
              <w:t>AREAS FOR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58E" w14:textId="77777777" w:rsidR="00484713" w:rsidRDefault="00484713">
            <w:pPr>
              <w:pStyle w:val="TableParagraph"/>
              <w:kinsoku w:val="0"/>
              <w:overflowPunct w:val="0"/>
              <w:ind w:left="189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F18" w14:textId="77777777" w:rsidR="00484713" w:rsidRDefault="00484713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2A2" w14:textId="77777777" w:rsidR="00484713" w:rsidRDefault="00484713">
            <w:pPr>
              <w:pStyle w:val="TableParagraph"/>
              <w:kinsoku w:val="0"/>
              <w:overflowPunct w:val="0"/>
              <w:ind w:left="218"/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484713" w14:paraId="62B1CD97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B6B" w14:textId="77777777" w:rsidR="00484713" w:rsidRDefault="00484713">
            <w:pPr>
              <w:pStyle w:val="TableParagraph"/>
              <w:kinsoku w:val="0"/>
              <w:overflowPunct w:val="0"/>
              <w:ind w:left="823" w:right="224"/>
            </w:pPr>
            <w:r>
              <w:rPr>
                <w:rFonts w:ascii="Calibri" w:hAnsi="Calibri" w:cs="Calibri"/>
              </w:rPr>
              <w:t>Will there be a contact on-site with the authority to</w:t>
            </w:r>
            <w:r>
              <w:rPr>
                <w:rFonts w:ascii="Calibri" w:hAnsi="Calibri" w:cs="Calibri"/>
                <w:spacing w:val="-25"/>
              </w:rPr>
              <w:t xml:space="preserve"> </w:t>
            </w:r>
            <w:r>
              <w:rPr>
                <w:rFonts w:ascii="Calibri" w:hAnsi="Calibri" w:cs="Calibri"/>
              </w:rPr>
              <w:t>make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appropriate decisions regarding hotel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arrangements?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7A3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81CB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0D3" w14:textId="77777777" w:rsidR="00484713" w:rsidRDefault="00484713"/>
        </w:tc>
      </w:tr>
      <w:tr w:rsidR="00484713" w14:paraId="5F0BC61C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09DF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there be a hotel room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block?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9F0D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BD45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A2C" w14:textId="77777777" w:rsidR="00484713" w:rsidRDefault="00484713"/>
        </w:tc>
      </w:tr>
      <w:tr w:rsidR="00484713" w14:paraId="562E2F77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EFD" w14:textId="77777777" w:rsidR="00484713" w:rsidRDefault="00484713">
            <w:pPr>
              <w:pStyle w:val="TableParagraph"/>
              <w:kinsoku w:val="0"/>
              <w:overflowPunct w:val="0"/>
              <w:ind w:left="823" w:right="638"/>
              <w:jc w:val="both"/>
            </w:pPr>
            <w:r>
              <w:rPr>
                <w:rFonts w:ascii="Calibri" w:hAnsi="Calibri" w:cs="Calibri"/>
              </w:rPr>
              <w:t>If yes, is there an appropriate contact to monitor</w:t>
            </w:r>
            <w:r>
              <w:rPr>
                <w:rFonts w:ascii="Calibri" w:hAnsi="Calibri" w:cs="Calibri"/>
                <w:spacing w:val="-29"/>
              </w:rPr>
              <w:t xml:space="preserve"> </w:t>
            </w:r>
            <w:r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block with the authority to make decisions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regarding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increasing/decreasing/cancelling the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block?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F28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E19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2E6E" w14:textId="77777777" w:rsidR="00484713" w:rsidRDefault="00484713"/>
        </w:tc>
      </w:tr>
      <w:tr w:rsidR="00484713" w14:paraId="2721D555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CB96" w14:textId="77777777" w:rsidR="00484713" w:rsidRDefault="00484713">
            <w:pPr>
              <w:pStyle w:val="TableParagraph"/>
              <w:kinsoku w:val="0"/>
              <w:overflowPunct w:val="0"/>
              <w:ind w:left="823" w:right="356"/>
            </w:pPr>
            <w:r>
              <w:rPr>
                <w:rFonts w:ascii="Calibri" w:hAnsi="Calibri" w:cs="Calibri"/>
              </w:rPr>
              <w:t>Is the unit prepared to cover costs associated with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room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block attrition or other cancellation/attrition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fees?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0DC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BF1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DFB3" w14:textId="77777777" w:rsidR="00484713" w:rsidRDefault="00484713"/>
        </w:tc>
      </w:tr>
      <w:tr w:rsidR="00484713" w14:paraId="29F2521E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8BB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Will entertainers be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paid?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96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A3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29A4" w14:textId="77777777" w:rsidR="00484713" w:rsidRDefault="00484713"/>
        </w:tc>
      </w:tr>
      <w:tr w:rsidR="00484713" w14:paraId="3559CA70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50F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If yes, will the University entertainment contract be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used?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9A5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EE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4794" w14:textId="77777777" w:rsidR="00484713" w:rsidRDefault="00484713"/>
        </w:tc>
      </w:tr>
      <w:tr w:rsidR="00484713" w14:paraId="64FD45D9" w14:textId="77777777">
        <w:trPr>
          <w:trHeight w:hRule="exact" w:val="59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414" w14:textId="77777777" w:rsidR="00484713" w:rsidRDefault="00484713">
            <w:pPr>
              <w:pStyle w:val="TableParagraph"/>
              <w:kinsoku w:val="0"/>
              <w:overflowPunct w:val="0"/>
              <w:ind w:left="103" w:right="828"/>
            </w:pPr>
            <w:r>
              <w:rPr>
                <w:rFonts w:ascii="Calibri" w:hAnsi="Calibri" w:cs="Calibri"/>
              </w:rPr>
              <w:t>Will copyright issues be addressed for all materials used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by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presenters?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17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A8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906" w14:textId="77777777" w:rsidR="00484713" w:rsidRDefault="00484713"/>
        </w:tc>
      </w:tr>
      <w:tr w:rsidR="00484713" w14:paraId="3A5B6D8E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84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Will awards, gifts, or door prizes be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given?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C4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85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147" w14:textId="77777777" w:rsidR="00484713" w:rsidRDefault="00484713"/>
        </w:tc>
      </w:tr>
      <w:tr w:rsidR="00484713" w14:paraId="29FCD656" w14:textId="77777777">
        <w:trPr>
          <w:trHeight w:hRule="exact" w:val="314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086B57A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/>
            </w:pPr>
            <w:r>
              <w:rPr>
                <w:rFonts w:ascii="Calibri" w:hAnsi="Calibri" w:cs="Calibri"/>
              </w:rPr>
              <w:t>If yes, will University policies be followed?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FN10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AED01C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16B18AC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49E5A58" w14:textId="77777777" w:rsidR="00484713" w:rsidRDefault="00484713"/>
        </w:tc>
      </w:tr>
    </w:tbl>
    <w:p w14:paraId="63B75816" w14:textId="77777777" w:rsidR="00484713" w:rsidRDefault="00484713">
      <w:pPr>
        <w:sectPr w:rsidR="00484713">
          <w:pgSz w:w="12240" w:h="15840"/>
          <w:pgMar w:top="1360" w:right="1460" w:bottom="1360" w:left="1680" w:header="0" w:footer="1164" w:gutter="0"/>
          <w:cols w:space="720"/>
          <w:noEndnote/>
        </w:sectPr>
      </w:pPr>
    </w:p>
    <w:p w14:paraId="0BBB42B3" w14:textId="77777777" w:rsidR="00484713" w:rsidRDefault="00484713">
      <w:pPr>
        <w:pStyle w:val="Heading2"/>
        <w:kinsoku w:val="0"/>
        <w:overflowPunct w:val="0"/>
        <w:spacing w:before="40" w:line="292" w:lineRule="exact"/>
        <w:ind w:left="2288" w:right="2506"/>
        <w:jc w:val="center"/>
        <w:rPr>
          <w:b w:val="0"/>
          <w:bCs w:val="0"/>
        </w:rPr>
      </w:pPr>
      <w:r>
        <w:lastRenderedPageBreak/>
        <w:t>Policy AD03</w:t>
      </w:r>
      <w:r>
        <w:rPr>
          <w:spacing w:val="-10"/>
        </w:rPr>
        <w:t xml:space="preserve"> </w:t>
      </w:r>
      <w:r>
        <w:t>Exception</w:t>
      </w:r>
    </w:p>
    <w:p w14:paraId="29FA866D" w14:textId="77777777" w:rsidR="00484713" w:rsidRDefault="00484713">
      <w:pPr>
        <w:pStyle w:val="BodyText"/>
        <w:kinsoku w:val="0"/>
        <w:overflowPunct w:val="0"/>
        <w:spacing w:line="390" w:lineRule="exact"/>
        <w:ind w:left="2288" w:right="25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Youth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Addendum</w:t>
      </w:r>
    </w:p>
    <w:p w14:paraId="0B03BC52" w14:textId="77777777" w:rsidR="00484713" w:rsidRDefault="00484713">
      <w:pPr>
        <w:pStyle w:val="BodyText"/>
        <w:kinsoku w:val="0"/>
        <w:overflowPunct w:val="0"/>
        <w:spacing w:before="2"/>
        <w:ind w:left="2288" w:right="2510"/>
        <w:jc w:val="center"/>
      </w:pPr>
      <w:r>
        <w:rPr>
          <w:b/>
          <w:bCs/>
        </w:rPr>
        <w:t>Required for any program involving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minors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581EB10B" w14:textId="77777777">
        <w:trPr>
          <w:trHeight w:hRule="exact" w:val="312"/>
        </w:trPr>
        <w:tc>
          <w:tcPr>
            <w:tcW w:w="66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C86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Risk Management and Other Issues for Youth</w:t>
            </w:r>
            <w:r>
              <w:rPr>
                <w:rFonts w:ascii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Events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623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52B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E0B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484713" w14:paraId="6842CC8F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3EA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AD 39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Requirements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579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53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A3B" w14:textId="77777777" w:rsidR="00484713" w:rsidRDefault="00484713"/>
        </w:tc>
      </w:tr>
      <w:tr w:rsidR="00484713" w14:paraId="7B1CACA7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7A91" w14:textId="77777777" w:rsidR="00484713" w:rsidRDefault="00484713">
            <w:pPr>
              <w:pStyle w:val="TableParagraph"/>
              <w:kinsoku w:val="0"/>
              <w:overflowPunct w:val="0"/>
              <w:ind w:left="103" w:right="584"/>
            </w:pPr>
            <w:r>
              <w:rPr>
                <w:rFonts w:ascii="Calibri" w:hAnsi="Calibri" w:cs="Calibri"/>
              </w:rPr>
              <w:t>Has a procedure been established and documented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notification of the minor’s parent/legal guardian in case of</w:t>
            </w:r>
            <w:r>
              <w:rPr>
                <w:rFonts w:ascii="Calibri" w:hAnsi="Calibri" w:cs="Calibri"/>
                <w:spacing w:val="-22"/>
              </w:rPr>
              <w:t xml:space="preserve"> </w:t>
            </w:r>
            <w:r>
              <w:rPr>
                <w:rFonts w:ascii="Calibri" w:hAnsi="Calibri" w:cs="Calibri"/>
              </w:rPr>
              <w:t>an emergency?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6BD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73D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C43" w14:textId="77777777" w:rsidR="00484713" w:rsidRDefault="00484713"/>
        </w:tc>
      </w:tr>
      <w:tr w:rsidR="00484713" w14:paraId="0E16DF32" w14:textId="77777777">
        <w:trPr>
          <w:trHeight w:hRule="exact" w:val="1184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8C77" w14:textId="77777777" w:rsidR="00484713" w:rsidRDefault="00484713">
            <w:pPr>
              <w:pStyle w:val="TableParagraph"/>
              <w:kinsoku w:val="0"/>
              <w:overflowPunct w:val="0"/>
              <w:ind w:left="103" w:right="495"/>
            </w:pPr>
            <w:r>
              <w:rPr>
                <w:rFonts w:ascii="Calibri" w:hAnsi="Calibri" w:cs="Calibri"/>
              </w:rPr>
              <w:t>Will Authorized Adults, participants, and their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parents/legal guardians be advised of this procedure in writing prior to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their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participation in the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program?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663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C2D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85CD" w14:textId="77777777" w:rsidR="00484713" w:rsidRDefault="00484713"/>
        </w:tc>
      </w:tr>
      <w:tr w:rsidR="00484713" w14:paraId="79E2C636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CDA" w14:textId="77777777" w:rsidR="00484713" w:rsidRDefault="00484713">
            <w:pPr>
              <w:pStyle w:val="TableParagraph"/>
              <w:kinsoku w:val="0"/>
              <w:overflowPunct w:val="0"/>
              <w:ind w:left="103" w:right="551"/>
            </w:pPr>
            <w:r>
              <w:rPr>
                <w:rFonts w:ascii="Calibri" w:hAnsi="Calibri" w:cs="Calibri"/>
              </w:rPr>
              <w:t>Is this program a residential camp and will the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appropriate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Information, as required in AD39, be provided to Housing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and University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Police?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56B3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10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DB6" w14:textId="77777777" w:rsidR="00484713" w:rsidRDefault="00484713"/>
        </w:tc>
      </w:tr>
      <w:tr w:rsidR="005C2310" w14:paraId="16807FBE" w14:textId="77777777" w:rsidTr="005C2310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2A4" w14:textId="77777777" w:rsidR="005C2310" w:rsidRDefault="005C2310" w:rsidP="005C2310">
            <w:pPr>
              <w:pStyle w:val="TableParagraph"/>
              <w:kinsoku w:val="0"/>
              <w:overflowPunct w:val="0"/>
              <w:ind w:left="103" w:right="5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at least one staff member who is at least 21</w:t>
            </w:r>
            <w:r w:rsidRPr="005C23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years</w:t>
            </w:r>
          </w:p>
          <w:p w14:paraId="699B3C24" w14:textId="77777777" w:rsidR="005C2310" w:rsidRPr="005C2310" w:rsidRDefault="005C2310" w:rsidP="005C2310">
            <w:pPr>
              <w:pStyle w:val="TableParagraph"/>
              <w:kinsoku w:val="0"/>
              <w:overflowPunct w:val="0"/>
              <w:ind w:left="103" w:right="5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age accessible to participants and residing in the housing</w:t>
            </w:r>
            <w:r w:rsidRPr="005C23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unit,</w:t>
            </w:r>
            <w:r w:rsidRPr="005C23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if</w:t>
            </w:r>
            <w:r w:rsidRPr="005C23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applicable?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249F" w14:textId="77777777" w:rsidR="005C2310" w:rsidRDefault="005C2310" w:rsidP="002E5D8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EAE" w14:textId="77777777" w:rsidR="005C2310" w:rsidRDefault="005C2310" w:rsidP="002E5D84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7EE3" w14:textId="77777777" w:rsidR="005C2310" w:rsidRDefault="005C2310" w:rsidP="002E5D84"/>
        </w:tc>
      </w:tr>
      <w:tr w:rsidR="000C3A8A" w14:paraId="2331CEE0" w14:textId="77777777" w:rsidTr="000C3A8A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51E" w14:textId="77777777" w:rsidR="000C3A8A" w:rsidRPr="000C3A8A" w:rsidRDefault="000C3A8A" w:rsidP="000C3A8A">
            <w:pPr>
              <w:pStyle w:val="TableParagraph"/>
              <w:kinsoku w:val="0"/>
              <w:overflowPunct w:val="0"/>
              <w:ind w:left="103" w:right="5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rules and regulations for proper supervision of minors</w:t>
            </w:r>
            <w:r w:rsidRPr="000C3A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 University housing been</w:t>
            </w:r>
            <w:r w:rsidRPr="000C3A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developed?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979" w14:textId="77777777" w:rsidR="000C3A8A" w:rsidRDefault="000C3A8A" w:rsidP="002E5D8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7E2D" w14:textId="77777777" w:rsidR="000C3A8A" w:rsidRDefault="000C3A8A" w:rsidP="002E5D84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84F" w14:textId="77777777" w:rsidR="000C3A8A" w:rsidRDefault="000C3A8A" w:rsidP="002E5D84"/>
        </w:tc>
      </w:tr>
      <w:tr w:rsidR="00484713" w14:paraId="49CDEDB4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87D" w14:textId="77777777" w:rsidR="00484713" w:rsidRDefault="00484713">
            <w:pPr>
              <w:pStyle w:val="TableParagraph"/>
              <w:kinsoku w:val="0"/>
              <w:overflowPunct w:val="0"/>
              <w:ind w:left="103" w:right="241"/>
              <w:jc w:val="both"/>
            </w:pPr>
            <w:r>
              <w:rPr>
                <w:rFonts w:ascii="Calibri" w:hAnsi="Calibri" w:cs="Calibri"/>
              </w:rPr>
              <w:t>Will you provide information to parents/legal guardians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detailing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the manner in which the participant can be contacted during</w:t>
            </w:r>
            <w:r>
              <w:rPr>
                <w:rFonts w:ascii="Calibri" w:hAnsi="Calibri" w:cs="Calibri"/>
                <w:spacing w:val="-31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program?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175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C2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6D6" w14:textId="77777777" w:rsidR="00484713" w:rsidRDefault="00484713"/>
        </w:tc>
      </w:tr>
      <w:tr w:rsidR="00484713" w14:paraId="0EC4FFCE" w14:textId="77777777">
        <w:trPr>
          <w:trHeight w:hRule="exact" w:val="102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24E3AF" w14:textId="77777777" w:rsidR="00484713" w:rsidRDefault="00484713">
            <w:pPr>
              <w:pStyle w:val="TableParagraph"/>
              <w:kinsoku w:val="0"/>
              <w:overflowPunct w:val="0"/>
              <w:ind w:left="103" w:right="662"/>
              <w:jc w:val="both"/>
            </w:pPr>
            <w:r>
              <w:rPr>
                <w:rFonts w:ascii="Calibri" w:hAnsi="Calibri" w:cs="Calibri"/>
              </w:rPr>
              <w:t>Will the University Health Services Form/Medical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Treatment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Authorization form with parent/legal guardian signatures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required that includes all elements as outlined in this</w:t>
            </w:r>
            <w:r>
              <w:rPr>
                <w:rFonts w:ascii="Calibri" w:hAnsi="Calibri" w:cs="Calibri"/>
                <w:spacing w:val="-30"/>
              </w:rPr>
              <w:t xml:space="preserve"> </w:t>
            </w:r>
            <w:r>
              <w:rPr>
                <w:rFonts w:ascii="Calibri" w:hAnsi="Calibri" w:cs="Calibri"/>
              </w:rPr>
              <w:t>policy?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FB3DA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36EA9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939A4" w14:textId="77777777" w:rsidR="00484713" w:rsidRDefault="00484713"/>
        </w:tc>
      </w:tr>
      <w:tr w:rsidR="00484713" w14:paraId="3650A74A" w14:textId="77777777">
        <w:trPr>
          <w:trHeight w:hRule="exact" w:val="1034"/>
        </w:trPr>
        <w:tc>
          <w:tcPr>
            <w:tcW w:w="6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04B" w14:textId="77777777" w:rsidR="00484713" w:rsidRDefault="00484713">
            <w:pPr>
              <w:pStyle w:val="TableParagraph"/>
              <w:kinsoku w:val="0"/>
              <w:overflowPunct w:val="0"/>
              <w:spacing w:before="142"/>
              <w:ind w:left="103" w:right="332"/>
            </w:pPr>
            <w:r>
              <w:rPr>
                <w:rFonts w:ascii="Calibri" w:hAnsi="Calibri" w:cs="Calibri"/>
              </w:rPr>
              <w:t>Is there a process to secure medications in a locked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box/cabinet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with a person responsible to monitor when participants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self- administer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medications?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866" w14:textId="77777777" w:rsidR="00484713" w:rsidRDefault="00484713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204" w14:textId="77777777" w:rsidR="00484713" w:rsidRDefault="00484713"/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C895" w14:textId="77777777" w:rsidR="00484713" w:rsidRDefault="00484713"/>
        </w:tc>
      </w:tr>
      <w:tr w:rsidR="00484713" w14:paraId="390758E3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D56" w14:textId="77777777" w:rsidR="00484713" w:rsidRDefault="00484713">
            <w:pPr>
              <w:pStyle w:val="TableParagraph"/>
              <w:kinsoku w:val="0"/>
              <w:overflowPunct w:val="0"/>
              <w:ind w:left="103" w:right="1060"/>
            </w:pPr>
            <w:r>
              <w:rPr>
                <w:rFonts w:ascii="Calibri" w:hAnsi="Calibri" w:cs="Calibri"/>
              </w:rPr>
              <w:t>Will you follow guidance from University Health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Services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concerning communicable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diseases?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F2B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B20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748" w14:textId="77777777" w:rsidR="00484713" w:rsidRDefault="00484713"/>
        </w:tc>
      </w:tr>
      <w:tr w:rsidR="00484713" w14:paraId="42509230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D8B3" w14:textId="77777777" w:rsidR="00484713" w:rsidRDefault="00484713">
            <w:pPr>
              <w:pStyle w:val="TableParagraph"/>
              <w:kinsoku w:val="0"/>
              <w:overflowPunct w:val="0"/>
              <w:ind w:left="103" w:right="705"/>
            </w:pPr>
            <w:r>
              <w:rPr>
                <w:rFonts w:ascii="Calibri" w:hAnsi="Calibri" w:cs="Calibri"/>
              </w:rPr>
              <w:t>Will you arrange access to emergency medical services at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all locations pursuant to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ADG04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BD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A29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619D" w14:textId="77777777" w:rsidR="00484713" w:rsidRDefault="00484713"/>
        </w:tc>
      </w:tr>
      <w:tr w:rsidR="00484713" w14:paraId="05DDD7FB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0039" w14:textId="77777777" w:rsidR="00484713" w:rsidRDefault="00484713">
            <w:pPr>
              <w:pStyle w:val="TableParagraph"/>
              <w:kinsoku w:val="0"/>
              <w:overflowPunct w:val="0"/>
              <w:ind w:left="103" w:right="410"/>
            </w:pPr>
            <w:r>
              <w:rPr>
                <w:rFonts w:ascii="Calibri" w:hAnsi="Calibri" w:cs="Calibri"/>
              </w:rPr>
              <w:t>Do all elements of the program follow appropriate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safety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measures as approved by the Office of Environmental Health</w:t>
            </w:r>
            <w:r>
              <w:rPr>
                <w:rFonts w:ascii="Calibri" w:hAnsi="Calibri" w:cs="Calibri"/>
                <w:spacing w:val="-18"/>
              </w:rPr>
              <w:t xml:space="preserve"> </w:t>
            </w:r>
            <w:r>
              <w:rPr>
                <w:rFonts w:ascii="Calibri" w:hAnsi="Calibri" w:cs="Calibri"/>
              </w:rPr>
              <w:t>&amp; Safety for laboratory and research work as outlined in SY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01?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5ACE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715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502" w14:textId="77777777" w:rsidR="00484713" w:rsidRDefault="00484713"/>
        </w:tc>
      </w:tr>
      <w:tr w:rsidR="00484713" w14:paraId="75B6B73B" w14:textId="77777777">
        <w:trPr>
          <w:trHeight w:hRule="exact" w:val="1181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5B07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the program have designated Authorized Adults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and</w:t>
            </w:r>
            <w:proofErr w:type="gramEnd"/>
          </w:p>
          <w:p w14:paraId="3DB7E0C7" w14:textId="77777777" w:rsidR="00484713" w:rsidRDefault="00484713">
            <w:pPr>
              <w:pStyle w:val="TableParagraph"/>
              <w:kinsoku w:val="0"/>
              <w:overflowPunct w:val="0"/>
              <w:ind w:left="103" w:right="213"/>
              <w:jc w:val="both"/>
            </w:pPr>
            <w:r>
              <w:rPr>
                <w:rFonts w:ascii="Calibri" w:hAnsi="Calibri" w:cs="Calibri"/>
              </w:rPr>
              <w:t>will all activities involving minors be supervised by at least two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more Authorized Adults or by minor’s parent(s)/legal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guardian(s) at all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times?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05D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0E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6EC2" w14:textId="77777777" w:rsidR="00484713" w:rsidRDefault="00484713"/>
        </w:tc>
      </w:tr>
      <w:tr w:rsidR="00484713" w14:paraId="78FD40A7" w14:textId="77777777">
        <w:trPr>
          <w:trHeight w:hRule="exact" w:val="118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975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103" w:right="10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Will the ratio of trained counselors (also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considered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Authorized Adults) who are at least 18 years of age be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</w:p>
          <w:p w14:paraId="06C9346B" w14:textId="77777777" w:rsidR="00484713" w:rsidRDefault="00484713">
            <w:pPr>
              <w:pStyle w:val="TableParagraph"/>
              <w:kinsoku w:val="0"/>
              <w:overflowPunct w:val="0"/>
              <w:ind w:left="103" w:right="335"/>
            </w:pPr>
            <w:r>
              <w:rPr>
                <w:rFonts w:ascii="Calibri" w:hAnsi="Calibri" w:cs="Calibri"/>
              </w:rPr>
              <w:t>accordance with the requirements in AD 39 based upon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gender,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age, and type of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camp/program?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A8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366A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908" w14:textId="77777777" w:rsidR="00484713" w:rsidRDefault="00484713"/>
        </w:tc>
      </w:tr>
      <w:tr w:rsidR="00484713" w14:paraId="69E79969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4453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Have rules and discipline measures in accordance to AD</w:t>
            </w:r>
            <w:r>
              <w:rPr>
                <w:rFonts w:ascii="Calibri" w:hAnsi="Calibri" w:cs="Calibri"/>
                <w:spacing w:val="-25"/>
              </w:rPr>
              <w:t xml:space="preserve"> </w:t>
            </w: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F2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A48E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98F3" w14:textId="77777777" w:rsidR="00484713" w:rsidRDefault="00484713"/>
        </w:tc>
      </w:tr>
    </w:tbl>
    <w:p w14:paraId="74F54A00" w14:textId="77777777" w:rsidR="00484713" w:rsidRDefault="00484713">
      <w:pPr>
        <w:sectPr w:rsidR="00484713">
          <w:pgSz w:w="12240" w:h="15840"/>
          <w:pgMar w:top="1400" w:right="1460" w:bottom="1360" w:left="1680" w:header="0" w:footer="1164" w:gutter="0"/>
          <w:cols w:space="720"/>
          <w:noEndnote/>
        </w:sectPr>
      </w:pPr>
    </w:p>
    <w:p w14:paraId="0124E1AF" w14:textId="77777777" w:rsidR="00484713" w:rsidRDefault="0048471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51876E1D" w14:textId="77777777">
        <w:trPr>
          <w:trHeight w:hRule="exact" w:val="59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777" w14:textId="77777777" w:rsidR="00484713" w:rsidRDefault="00484713">
            <w:pPr>
              <w:pStyle w:val="TableParagraph"/>
              <w:kinsoku w:val="0"/>
              <w:overflowPunct w:val="0"/>
              <w:ind w:left="103" w:right="184"/>
            </w:pPr>
            <w:r>
              <w:rPr>
                <w:rFonts w:ascii="Calibri" w:hAnsi="Calibri" w:cs="Calibri"/>
              </w:rPr>
              <w:t>been developed and will they be distributed to participants,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staff,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parents/guardians?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A67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0BB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FA6" w14:textId="77777777" w:rsidR="00484713" w:rsidRDefault="00484713"/>
        </w:tc>
      </w:tr>
      <w:tr w:rsidR="00484713" w14:paraId="7ECF6275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1D49" w14:textId="77777777" w:rsidR="00484713" w:rsidRDefault="00484713">
            <w:pPr>
              <w:pStyle w:val="TableParagraph"/>
              <w:kinsoku w:val="0"/>
              <w:overflowPunct w:val="0"/>
              <w:spacing w:line="242" w:lineRule="auto"/>
              <w:ind w:left="103" w:right="143"/>
            </w:pPr>
            <w:r>
              <w:rPr>
                <w:rFonts w:ascii="Calibri" w:hAnsi="Calibri" w:cs="Calibri"/>
              </w:rPr>
              <w:t>Will you obtain media and liability releases as part of the</w:t>
            </w:r>
            <w:r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</w:rPr>
              <w:t>program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registration process and is all held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confidential?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FB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86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A777" w14:textId="77777777" w:rsidR="00484713" w:rsidRDefault="00484713"/>
        </w:tc>
      </w:tr>
      <w:tr w:rsidR="00484713" w14:paraId="754FDF7C" w14:textId="77777777">
        <w:trPr>
          <w:trHeight w:hRule="exact" w:val="1181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27B9" w14:textId="77777777" w:rsidR="00484713" w:rsidRDefault="00484713">
            <w:pPr>
              <w:pStyle w:val="TableParagraph"/>
              <w:kinsoku w:val="0"/>
              <w:overflowPunct w:val="0"/>
              <w:ind w:left="103" w:right="146"/>
            </w:pPr>
            <w:r>
              <w:rPr>
                <w:rFonts w:ascii="Calibri" w:hAnsi="Calibri" w:cs="Calibri"/>
              </w:rPr>
              <w:t>Will all Authorized Adults, paid or volunteer, who have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direct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contact with minors have the required current background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check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on record with the University at the time of hire and/or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beginning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work with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minors?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2E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47A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25F" w14:textId="77777777" w:rsidR="00484713" w:rsidRDefault="00484713"/>
        </w:tc>
      </w:tr>
      <w:tr w:rsidR="00484713" w14:paraId="2D1EBB6D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43F" w14:textId="77777777" w:rsidR="00484713" w:rsidRDefault="00484713">
            <w:pPr>
              <w:pStyle w:val="TableParagraph"/>
              <w:kinsoku w:val="0"/>
              <w:overflowPunct w:val="0"/>
              <w:ind w:left="103" w:right="798"/>
            </w:pPr>
            <w:r>
              <w:rPr>
                <w:rFonts w:ascii="Calibri" w:hAnsi="Calibri" w:cs="Calibri"/>
              </w:rPr>
              <w:t>Will you provide training for counselors that meets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minimum requirements as stated in AD 39 and outlines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responsibilities of the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counselors?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37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65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EB6" w14:textId="77777777" w:rsidR="00484713" w:rsidRDefault="00484713"/>
        </w:tc>
      </w:tr>
      <w:tr w:rsidR="00484713" w14:paraId="371C48DD" w14:textId="77777777">
        <w:trPr>
          <w:trHeight w:hRule="exact" w:val="118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03D" w14:textId="77777777" w:rsidR="00484713" w:rsidRDefault="00484713">
            <w:pPr>
              <w:pStyle w:val="TableParagraph"/>
              <w:kinsoku w:val="0"/>
              <w:overflowPunct w:val="0"/>
              <w:ind w:left="103" w:right="603"/>
            </w:pPr>
            <w:r>
              <w:rPr>
                <w:rFonts w:ascii="Calibri" w:hAnsi="Calibri" w:cs="Calibri"/>
              </w:rPr>
              <w:t>Do all Authorized Adults have documentation of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their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successful completion of the University’s Mandated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Reporter Training completed within the calendar year prior to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program?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D41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103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D8BA" w14:textId="77777777" w:rsidR="00484713" w:rsidRDefault="00484713"/>
        </w:tc>
      </w:tr>
      <w:tr w:rsidR="00484713" w14:paraId="5A249CED" w14:textId="77777777">
        <w:trPr>
          <w:trHeight w:hRule="exact" w:val="88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256" w14:textId="77777777" w:rsidR="00484713" w:rsidRDefault="00484713">
            <w:pPr>
              <w:pStyle w:val="TableParagraph"/>
              <w:kinsoku w:val="0"/>
              <w:overflowPunct w:val="0"/>
              <w:ind w:left="103" w:right="457"/>
            </w:pPr>
            <w:r>
              <w:rPr>
                <w:rFonts w:ascii="Calibri" w:hAnsi="Calibri" w:cs="Calibri"/>
              </w:rPr>
              <w:t>Is there a clearly identified program director who can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informed by an Authorized Adult of any suspected or</w:t>
            </w:r>
            <w:r>
              <w:rPr>
                <w:rFonts w:ascii="Calibri" w:hAnsi="Calibri" w:cs="Calibri"/>
                <w:spacing w:val="-31"/>
              </w:rPr>
              <w:t xml:space="preserve"> </w:t>
            </w:r>
            <w:r>
              <w:rPr>
                <w:rFonts w:ascii="Calibri" w:hAnsi="Calibri" w:cs="Calibri"/>
              </w:rPr>
              <w:t>disclosed assault or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abuse?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518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1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36EA" w14:textId="77777777" w:rsidR="00484713" w:rsidRDefault="00484713"/>
        </w:tc>
      </w:tr>
      <w:tr w:rsidR="00484713" w14:paraId="0D3A0CD4" w14:textId="77777777">
        <w:trPr>
          <w:trHeight w:hRule="exact" w:val="59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1BD8" w14:textId="77777777" w:rsidR="00484713" w:rsidRDefault="00484713">
            <w:pPr>
              <w:pStyle w:val="TableParagraph"/>
              <w:kinsoku w:val="0"/>
              <w:overflowPunct w:val="0"/>
              <w:ind w:left="103" w:right="1680"/>
            </w:pPr>
            <w:r>
              <w:rPr>
                <w:rFonts w:ascii="Calibri" w:hAnsi="Calibri" w:cs="Calibri"/>
              </w:rPr>
              <w:t>Will all Authorized Adults be provided those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items specifically prohibited in AD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39?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0EF3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662F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CDC0" w14:textId="77777777" w:rsidR="00484713" w:rsidRDefault="00484713"/>
        </w:tc>
      </w:tr>
      <w:tr w:rsidR="00484713" w14:paraId="6D1E947C" w14:textId="77777777">
        <w:trPr>
          <w:trHeight w:hRule="exact" w:val="890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ED6" w14:textId="77777777" w:rsidR="00484713" w:rsidRDefault="00484713">
            <w:pPr>
              <w:pStyle w:val="TableParagraph"/>
              <w:kinsoku w:val="0"/>
              <w:overflowPunct w:val="0"/>
              <w:ind w:left="103" w:right="144"/>
            </w:pPr>
            <w:r>
              <w:rPr>
                <w:rFonts w:ascii="Calibri" w:hAnsi="Calibri" w:cs="Calibri"/>
              </w:rPr>
              <w:t>Is there a plan for proper action, including providing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appropriate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coverage, in the event that an allegation of inappropriate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conduct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is made against an Authorized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Adult?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599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EB7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E0B" w14:textId="77777777" w:rsidR="00484713" w:rsidRDefault="00484713"/>
        </w:tc>
      </w:tr>
      <w:tr w:rsidR="00484713" w14:paraId="6EF91FCE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6BE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Additional Items to</w:t>
            </w:r>
            <w:r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Consider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BDDD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52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7C4" w14:textId="77777777" w:rsidR="00484713" w:rsidRDefault="00484713"/>
        </w:tc>
      </w:tr>
      <w:tr w:rsidR="00484713" w14:paraId="5928EFB3" w14:textId="77777777">
        <w:trPr>
          <w:trHeight w:hRule="exact" w:val="59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075D" w14:textId="77777777" w:rsidR="00484713" w:rsidRDefault="00484713">
            <w:pPr>
              <w:pStyle w:val="TableParagraph"/>
              <w:kinsoku w:val="0"/>
              <w:overflowPunct w:val="0"/>
              <w:ind w:left="103" w:right="399"/>
            </w:pPr>
            <w:r>
              <w:rPr>
                <w:rFonts w:ascii="Calibri" w:hAnsi="Calibri" w:cs="Calibri"/>
              </w:rPr>
              <w:t>Will the following parental releases be obtained as pertinent</w:t>
            </w:r>
            <w:r>
              <w:rPr>
                <w:rFonts w:ascii="Calibri" w:hAnsi="Calibri" w:cs="Calibri"/>
                <w:spacing w:val="-28"/>
              </w:rPr>
              <w:t xml:space="preserve"> </w:t>
            </w:r>
            <w:r>
              <w:rPr>
                <w:rFonts w:ascii="Calibri" w:hAnsi="Calibri" w:cs="Calibri"/>
              </w:rPr>
              <w:t>to the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program?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96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78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977F" w14:textId="77777777" w:rsidR="00484713" w:rsidRDefault="00484713"/>
        </w:tc>
      </w:tr>
      <w:tr w:rsidR="00484713" w14:paraId="35384FFB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CF1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Medical information, permission to treat, and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HIPPA?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8724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55C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B9AF" w14:textId="77777777" w:rsidR="00484713" w:rsidRDefault="00484713"/>
        </w:tc>
      </w:tr>
      <w:tr w:rsidR="00484713" w14:paraId="2A093CB1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F1E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/>
            </w:pPr>
            <w:r>
              <w:rPr>
                <w:rFonts w:ascii="Calibri" w:hAnsi="Calibri" w:cs="Calibri"/>
              </w:rPr>
              <w:t>Permission to reside in campus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housing?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710F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A2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0B82" w14:textId="77777777" w:rsidR="00484713" w:rsidRDefault="00484713"/>
        </w:tc>
      </w:tr>
      <w:tr w:rsidR="00484713" w14:paraId="59A7B9EF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A33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Photo for program promotion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purposes?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D5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8AC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C73" w14:textId="77777777" w:rsidR="00484713" w:rsidRDefault="00484713"/>
        </w:tc>
      </w:tr>
      <w:tr w:rsidR="00484713" w14:paraId="32AE74EB" w14:textId="77777777">
        <w:trPr>
          <w:trHeight w:hRule="exact" w:val="302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4B9" w14:textId="77777777" w:rsidR="00484713" w:rsidRDefault="00484713">
            <w:pPr>
              <w:pStyle w:val="TableParagraph"/>
              <w:kinsoku w:val="0"/>
              <w:overflowPunct w:val="0"/>
              <w:spacing w:line="292" w:lineRule="exact"/>
              <w:ind w:left="823"/>
            </w:pPr>
            <w:r>
              <w:rPr>
                <w:rFonts w:ascii="Calibri" w:hAnsi="Calibri" w:cs="Calibri"/>
              </w:rPr>
              <w:t>Liability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releases?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0A1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E6A1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30C" w14:textId="77777777" w:rsidR="00484713" w:rsidRDefault="00484713"/>
        </w:tc>
      </w:tr>
      <w:tr w:rsidR="00484713" w14:paraId="3B191B52" w14:textId="77777777">
        <w:trPr>
          <w:trHeight w:hRule="exact" w:val="30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207" w14:textId="77777777" w:rsidR="00484713" w:rsidRDefault="00484713">
            <w:pPr>
              <w:pStyle w:val="TableParagraph"/>
              <w:kinsoku w:val="0"/>
              <w:overflowPunct w:val="0"/>
              <w:ind w:left="823"/>
            </w:pPr>
            <w:r>
              <w:rPr>
                <w:rFonts w:ascii="Calibri" w:hAnsi="Calibri" w:cs="Calibri"/>
              </w:rPr>
              <w:t>Property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damages?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4B6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4E44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41BF" w14:textId="77777777" w:rsidR="00484713" w:rsidRDefault="00484713"/>
        </w:tc>
      </w:tr>
      <w:tr w:rsidR="00484713" w14:paraId="107DE658" w14:textId="77777777">
        <w:trPr>
          <w:trHeight w:hRule="exact" w:val="30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F7F3" w14:textId="77777777" w:rsidR="00484713" w:rsidRDefault="00484713">
            <w:pPr>
              <w:pStyle w:val="TableParagraph"/>
              <w:kinsoku w:val="0"/>
              <w:overflowPunct w:val="0"/>
              <w:spacing w:before="2"/>
              <w:ind w:left="823"/>
            </w:pPr>
            <w:r>
              <w:rPr>
                <w:rFonts w:ascii="Calibri" w:hAnsi="Calibri" w:cs="Calibri"/>
              </w:rPr>
              <w:t>Field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trips?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F2FA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488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FF25" w14:textId="77777777" w:rsidR="00484713" w:rsidRDefault="00484713"/>
        </w:tc>
      </w:tr>
      <w:tr w:rsidR="00484713" w14:paraId="3E68093D" w14:textId="77777777">
        <w:trPr>
          <w:trHeight w:hRule="exact" w:val="1181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9EA" w14:textId="77777777" w:rsidR="00484713" w:rsidRDefault="00484713">
            <w:pPr>
              <w:pStyle w:val="TableParagraph"/>
              <w:kinsoku w:val="0"/>
              <w:overflowPunct w:val="0"/>
              <w:ind w:left="103" w:right="503"/>
            </w:pPr>
            <w:r>
              <w:rPr>
                <w:rFonts w:ascii="Calibri" w:hAnsi="Calibri" w:cs="Calibri"/>
              </w:rPr>
              <w:t>Does the program adhere to Housing &amp; Food Services</w:t>
            </w:r>
            <w:r>
              <w:rPr>
                <w:rFonts w:ascii="Calibri" w:hAnsi="Calibri" w:cs="Calibri"/>
                <w:spacing w:val="-25"/>
              </w:rPr>
              <w:t xml:space="preserve"> </w:t>
            </w:r>
            <w:r>
              <w:rPr>
                <w:rFonts w:ascii="Calibri" w:hAnsi="Calibri" w:cs="Calibri"/>
              </w:rPr>
              <w:t>(H&amp;FS)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policies and procedures as described in the H&amp;FS</w:t>
            </w:r>
            <w:r>
              <w:rPr>
                <w:rFonts w:ascii="Calibri" w:hAnsi="Calibri" w:cs="Calibri"/>
                <w:spacing w:val="-21"/>
              </w:rPr>
              <w:t xml:space="preserve"> </w:t>
            </w:r>
            <w:r>
              <w:rPr>
                <w:rFonts w:ascii="Calibri" w:hAnsi="Calibri" w:cs="Calibri"/>
              </w:rPr>
              <w:t>Conferences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Memorandum of Agreement Terms and Conditions,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including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property damage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issues?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115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756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9684" w14:textId="77777777" w:rsidR="00484713" w:rsidRDefault="00484713"/>
        </w:tc>
      </w:tr>
      <w:tr w:rsidR="00484713" w14:paraId="21D7CD1A" w14:textId="77777777">
        <w:trPr>
          <w:trHeight w:hRule="exact" w:val="59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759" w14:textId="77777777" w:rsidR="00484713" w:rsidRDefault="00484713" w:rsidP="00D05AD6">
            <w:pPr>
              <w:pStyle w:val="TableParagraph"/>
              <w:kinsoku w:val="0"/>
              <w:overflowPunct w:val="0"/>
              <w:ind w:left="103" w:right="501"/>
            </w:pPr>
            <w:r>
              <w:rPr>
                <w:rFonts w:ascii="Calibri" w:hAnsi="Calibri" w:cs="Calibri"/>
              </w:rPr>
              <w:t>Will you contact Risk Management to assure adherence to</w:t>
            </w:r>
            <w:r>
              <w:rPr>
                <w:rFonts w:ascii="Calibri" w:hAnsi="Calibri" w:cs="Calibri"/>
                <w:spacing w:val="-23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 xml:space="preserve">policies and procedures </w:t>
            </w:r>
            <w:r w:rsidR="00D05AD6">
              <w:rPr>
                <w:rFonts w:ascii="Calibri" w:hAnsi="Calibri" w:cs="Calibri"/>
              </w:rPr>
              <w:t>necessary for this program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E12C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588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65D" w14:textId="77777777" w:rsidR="00484713" w:rsidRDefault="00484713"/>
        </w:tc>
      </w:tr>
    </w:tbl>
    <w:p w14:paraId="6EE42493" w14:textId="77777777" w:rsidR="00484713" w:rsidRDefault="00484713">
      <w:pPr>
        <w:sectPr w:rsidR="00484713" w:rsidSect="003C2404">
          <w:footerReference w:type="default" r:id="rId10"/>
          <w:pgSz w:w="12240" w:h="15840"/>
          <w:pgMar w:top="900" w:right="1460" w:bottom="1260" w:left="1700" w:header="0" w:footer="1294" w:gutter="0"/>
          <w:pgNumType w:start="10"/>
          <w:cols w:space="720" w:equalWidth="0">
            <w:col w:w="9080"/>
          </w:cols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720"/>
        <w:gridCol w:w="720"/>
        <w:gridCol w:w="737"/>
      </w:tblGrid>
      <w:tr w:rsidR="00484713" w14:paraId="0CD54066" w14:textId="77777777">
        <w:trPr>
          <w:trHeight w:hRule="exact" w:val="59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C34" w14:textId="77777777" w:rsidR="00484713" w:rsidRDefault="00484713">
            <w:pPr>
              <w:pStyle w:val="TableParagraph"/>
              <w:kinsoku w:val="0"/>
              <w:overflowPunct w:val="0"/>
              <w:ind w:left="103" w:right="293"/>
            </w:pPr>
            <w:r>
              <w:rPr>
                <w:rFonts w:ascii="Calibri" w:hAnsi="Calibri" w:cs="Calibri"/>
              </w:rPr>
              <w:lastRenderedPageBreak/>
              <w:t>Are the proposed faculty and instructors experienced in</w:t>
            </w:r>
            <w:r>
              <w:rPr>
                <w:rFonts w:ascii="Calibri" w:hAnsi="Calibri" w:cs="Calibri"/>
                <w:spacing w:val="-26"/>
              </w:rPr>
              <w:t xml:space="preserve"> </w:t>
            </w:r>
            <w:r>
              <w:rPr>
                <w:rFonts w:ascii="Calibri" w:hAnsi="Calibri" w:cs="Calibri"/>
              </w:rPr>
              <w:t>working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with this age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group?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A06" w14:textId="77777777" w:rsidR="00484713" w:rsidRDefault="004847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792" w14:textId="77777777" w:rsidR="00484713" w:rsidRDefault="0048471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924" w14:textId="77777777" w:rsidR="00484713" w:rsidRDefault="00484713"/>
        </w:tc>
      </w:tr>
    </w:tbl>
    <w:p w14:paraId="6C14461E" w14:textId="77777777" w:rsidR="00484713" w:rsidRDefault="00484713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1"/>
          <w:szCs w:val="21"/>
        </w:rPr>
      </w:pPr>
    </w:p>
    <w:p w14:paraId="60D2EE86" w14:textId="77777777" w:rsidR="00484713" w:rsidRDefault="00484713">
      <w:pPr>
        <w:pStyle w:val="Heading2"/>
        <w:kinsoku w:val="0"/>
        <w:overflowPunct w:val="0"/>
        <w:spacing w:before="51" w:line="292" w:lineRule="exact"/>
        <w:ind w:left="2288" w:right="2506"/>
        <w:jc w:val="center"/>
        <w:rPr>
          <w:b w:val="0"/>
          <w:bCs w:val="0"/>
        </w:rPr>
      </w:pPr>
      <w:r>
        <w:t>Policy AD03</w:t>
      </w:r>
      <w:r>
        <w:rPr>
          <w:spacing w:val="-10"/>
        </w:rPr>
        <w:t xml:space="preserve"> </w:t>
      </w:r>
      <w:r>
        <w:t>Exception</w:t>
      </w:r>
    </w:p>
    <w:p w14:paraId="17156DD0" w14:textId="77777777" w:rsidR="00484713" w:rsidRDefault="00484713">
      <w:pPr>
        <w:pStyle w:val="BodyText"/>
        <w:kinsoku w:val="0"/>
        <w:overflowPunct w:val="0"/>
        <w:spacing w:line="390" w:lineRule="exact"/>
        <w:ind w:left="2288" w:right="25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Signatory</w:t>
      </w:r>
      <w:r>
        <w:rPr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Page</w:t>
      </w:r>
    </w:p>
    <w:p w14:paraId="2C2283F4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b/>
          <w:bCs/>
          <w:i/>
          <w:iCs/>
          <w:sz w:val="23"/>
          <w:szCs w:val="23"/>
        </w:rPr>
      </w:pPr>
    </w:p>
    <w:p w14:paraId="432CF4BE" w14:textId="77777777" w:rsidR="00484713" w:rsidRDefault="00484713">
      <w:pPr>
        <w:pStyle w:val="BodyText"/>
        <w:kinsoku w:val="0"/>
        <w:overflowPunct w:val="0"/>
        <w:ind w:left="120" w:right="363"/>
      </w:pPr>
      <w:r>
        <w:t>I have reviewed and affirm that this program can and will comply with</w:t>
      </w:r>
      <w:r>
        <w:rPr>
          <w:spacing w:val="-18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t>policies, procedures, and accepted standards. This includes but is not limited to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following:</w:t>
      </w:r>
    </w:p>
    <w:p w14:paraId="2EB5F358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4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AD 02 Non-University Groups Using University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Facilities</w:t>
      </w:r>
    </w:p>
    <w:p w14:paraId="1545340A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AD 18 Possession, Use, and Distribution of Alcoholic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Beverages</w:t>
      </w:r>
    </w:p>
    <w:p w14:paraId="1AEA1889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HR 99 Background Check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Process</w:t>
      </w:r>
    </w:p>
    <w:p w14:paraId="21BBFC64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FN 10 Other Business Expenses and Activities</w:t>
      </w:r>
    </w:p>
    <w:p w14:paraId="43CE39C8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42" w:lineRule="auto"/>
        <w:ind w:right="424"/>
        <w:rPr>
          <w:rFonts w:ascii="Calibri" w:hAnsi="Calibri" w:cs="Calibri"/>
        </w:rPr>
      </w:pPr>
      <w:r>
        <w:rPr>
          <w:rFonts w:ascii="Calibri" w:hAnsi="Calibri" w:cs="Calibri"/>
        </w:rPr>
        <w:t>SY05 Persons, Other than Students or Employees, Who Are Injured or Become</w:t>
      </w:r>
      <w:r>
        <w:rPr>
          <w:rFonts w:ascii="Calibri" w:hAnsi="Calibri" w:cs="Calibri"/>
          <w:spacing w:val="-32"/>
        </w:rPr>
        <w:t xml:space="preserve"> </w:t>
      </w:r>
      <w:r>
        <w:rPr>
          <w:rFonts w:ascii="Calibri" w:hAnsi="Calibri" w:cs="Calibri"/>
        </w:rPr>
        <w:t>Ill on University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Property</w:t>
      </w:r>
    </w:p>
    <w:p w14:paraId="598B8300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1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ADA Compliance</w:t>
      </w:r>
    </w:p>
    <w:p w14:paraId="582D6C91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Health Insurance Portability and Accountability Act (HIPAA)</w:t>
      </w:r>
    </w:p>
    <w:p w14:paraId="61AAE126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Payment Card Industry Data Security Standards (PCI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DSS)</w:t>
      </w:r>
    </w:p>
    <w:p w14:paraId="738C4CE9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FN07 Electronic Payments – Credit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Cards</w:t>
      </w:r>
    </w:p>
    <w:p w14:paraId="686F8C3D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Family Educational Rights and Privacy Act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(FERPA)</w:t>
      </w:r>
    </w:p>
    <w:p w14:paraId="1A63FB45" w14:textId="77777777" w:rsidR="00484713" w:rsidRDefault="00484713">
      <w:pPr>
        <w:pStyle w:val="BodyText"/>
        <w:kinsoku w:val="0"/>
        <w:overflowPunct w:val="0"/>
        <w:spacing w:before="2"/>
        <w:ind w:left="0"/>
      </w:pPr>
    </w:p>
    <w:p w14:paraId="08AB4A41" w14:textId="77777777" w:rsidR="00484713" w:rsidRDefault="00484713">
      <w:pPr>
        <w:pStyle w:val="BodyText"/>
        <w:kinsoku w:val="0"/>
        <w:overflowPunct w:val="0"/>
        <w:spacing w:line="292" w:lineRule="exact"/>
        <w:ind w:left="480" w:right="363"/>
      </w:pPr>
      <w:r>
        <w:rPr>
          <w:i/>
          <w:iCs/>
        </w:rPr>
        <w:t>and if minors are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involved:</w:t>
      </w:r>
    </w:p>
    <w:p w14:paraId="2E4C5E54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670"/>
        <w:rPr>
          <w:rFonts w:ascii="Calibri" w:hAnsi="Calibri" w:cs="Calibri"/>
        </w:rPr>
      </w:pPr>
      <w:r>
        <w:rPr>
          <w:rFonts w:ascii="Calibri" w:hAnsi="Calibri" w:cs="Calibri"/>
        </w:rPr>
        <w:t>AD 39 Minors Involved in University-Sponsored Programs or Programs Held</w:t>
      </w:r>
      <w:r>
        <w:rPr>
          <w:rFonts w:ascii="Calibri" w:hAnsi="Calibri" w:cs="Calibri"/>
          <w:spacing w:val="-30"/>
        </w:rPr>
        <w:t xml:space="preserve"> </w:t>
      </w:r>
      <w:r>
        <w:rPr>
          <w:rFonts w:ascii="Calibri" w:hAnsi="Calibri" w:cs="Calibri"/>
        </w:rPr>
        <w:t>at the University and/or Housed in University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Facilities</w:t>
      </w:r>
    </w:p>
    <w:p w14:paraId="42CB97A1" w14:textId="77777777" w:rsidR="00484713" w:rsidRDefault="0048471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05" w:lineRule="exact"/>
        <w:ind w:right="363"/>
        <w:rPr>
          <w:rFonts w:ascii="Calibri" w:hAnsi="Calibri" w:cs="Calibri"/>
        </w:rPr>
      </w:pPr>
      <w:r>
        <w:rPr>
          <w:rFonts w:ascii="Calibri" w:hAnsi="Calibri" w:cs="Calibri"/>
        </w:rPr>
        <w:t>AD 72 Reporting Suspected Child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Abuse</w:t>
      </w:r>
    </w:p>
    <w:p w14:paraId="1784D089" w14:textId="77777777" w:rsidR="00484713" w:rsidRDefault="00484713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5D40D176" w14:textId="77777777" w:rsidR="00484713" w:rsidRDefault="0048471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1AB096D4" w14:textId="77777777" w:rsidR="00484713" w:rsidRDefault="00484713">
      <w:pPr>
        <w:pStyle w:val="BodyText"/>
        <w:kinsoku w:val="0"/>
        <w:overflowPunct w:val="0"/>
        <w:ind w:left="120" w:right="363"/>
      </w:pPr>
      <w:r>
        <w:t>I agree to abide by University policies and procedures including those as</w:t>
      </w:r>
      <w:r>
        <w:rPr>
          <w:spacing w:val="-13"/>
        </w:rPr>
        <w:t xml:space="preserve"> </w:t>
      </w:r>
      <w:r>
        <w:t>identified above, as well as to assume such responsibilities in all other administrative areas</w:t>
      </w:r>
      <w:r>
        <w:rPr>
          <w:spacing w:val="-35"/>
        </w:rPr>
        <w:t xml:space="preserve"> </w:t>
      </w:r>
      <w:r>
        <w:t>related to this</w:t>
      </w:r>
      <w:r>
        <w:rPr>
          <w:spacing w:val="-6"/>
        </w:rPr>
        <w:t xml:space="preserve"> </w:t>
      </w:r>
      <w:r>
        <w:t>program.</w:t>
      </w:r>
    </w:p>
    <w:p w14:paraId="0396F945" w14:textId="77777777" w:rsidR="00484713" w:rsidRDefault="0048471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1E56CA9" w14:textId="77777777" w:rsidR="00484713" w:rsidRDefault="00484713">
      <w:pPr>
        <w:pStyle w:val="BodyText"/>
        <w:kinsoku w:val="0"/>
        <w:overflowPunct w:val="0"/>
        <w:spacing w:before="11"/>
        <w:ind w:left="0"/>
      </w:pPr>
    </w:p>
    <w:p w14:paraId="698669C1" w14:textId="77777777" w:rsidR="00484713" w:rsidRDefault="004456C8">
      <w:pPr>
        <w:pStyle w:val="BodyText"/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C244FD9" wp14:editId="781822C0">
                <wp:extent cx="5243830" cy="12700"/>
                <wp:effectExtent l="4445" t="7620" r="0" b="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43" cy="20"/>
                          </a:xfrm>
                          <a:custGeom>
                            <a:avLst/>
                            <a:gdLst>
                              <a:gd name="T0" fmla="*/ 0 w 8243"/>
                              <a:gd name="T1" fmla="*/ 0 h 20"/>
                              <a:gd name="T2" fmla="*/ 8242 w 8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43" h="20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E8FA3" id="Group 7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">
                <v:shape id="Freeform 8" o:spid="_x0000_s1027" style="position:absolute;left:7;top:7;width:8243;height:20;visibility:visible;mso-wrap-style:square;v-text-anchor:top" coordsize="8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" path="m,l8242,e" filled="f" strokeweight=".27489mm">
                  <v:path arrowok="t" o:connecttype="custom" o:connectlocs="0,0;8242,0" o:connectangles="0,0"/>
                </v:shape>
                <w10:anchorlock/>
              </v:group>
            </w:pict>
          </mc:Fallback>
        </mc:AlternateContent>
      </w:r>
    </w:p>
    <w:p w14:paraId="64941390" w14:textId="77777777" w:rsidR="00484713" w:rsidRDefault="00596DE7" w:rsidP="0094237E">
      <w:pPr>
        <w:pStyle w:val="BodyText"/>
        <w:tabs>
          <w:tab w:val="left" w:pos="4140"/>
          <w:tab w:val="left" w:pos="6930"/>
        </w:tabs>
        <w:kinsoku w:val="0"/>
        <w:overflowPunct w:val="0"/>
        <w:spacing w:before="17"/>
        <w:ind w:left="180" w:right="640"/>
      </w:pPr>
      <w:r>
        <w:t>(</w:t>
      </w:r>
      <w:r w:rsidR="00D05AD6">
        <w:t>Signature</w:t>
      </w:r>
      <w:r w:rsidR="002315DD">
        <w:t xml:space="preserve"> of </w:t>
      </w:r>
      <w:r w:rsidR="00A538FA" w:rsidRPr="00596DE7">
        <w:t>Program C</w:t>
      </w:r>
      <w:r w:rsidR="002315DD" w:rsidRPr="00596DE7">
        <w:t>oordinator</w:t>
      </w:r>
      <w:r w:rsidR="00484713">
        <w:t>)</w:t>
      </w:r>
      <w:r w:rsidR="00994D03">
        <w:tab/>
        <w:t>(Title)</w:t>
      </w:r>
      <w:r w:rsidR="0094237E">
        <w:tab/>
      </w:r>
      <w:r w:rsidR="00994D03">
        <w:t>(Date)</w:t>
      </w:r>
    </w:p>
    <w:p w14:paraId="1FBF5E38" w14:textId="77777777" w:rsidR="00484713" w:rsidRDefault="00484713">
      <w:pPr>
        <w:pStyle w:val="BodyText"/>
        <w:kinsoku w:val="0"/>
        <w:overflowPunct w:val="0"/>
        <w:ind w:left="0"/>
      </w:pPr>
    </w:p>
    <w:p w14:paraId="0B8E5B32" w14:textId="77777777" w:rsidR="00484713" w:rsidRDefault="00484713">
      <w:pPr>
        <w:pStyle w:val="BodyText"/>
        <w:kinsoku w:val="0"/>
        <w:overflowPunct w:val="0"/>
        <w:ind w:left="0"/>
      </w:pPr>
    </w:p>
    <w:p w14:paraId="6F4D4043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01A745E7" w14:textId="77777777" w:rsidR="00484713" w:rsidRDefault="00484713">
      <w:pPr>
        <w:pStyle w:val="BodyText"/>
        <w:kinsoku w:val="0"/>
        <w:overflowPunct w:val="0"/>
        <w:spacing w:line="242" w:lineRule="auto"/>
        <w:ind w:left="120" w:right="363"/>
      </w:pPr>
      <w:r>
        <w:t>I have reviewed the items described above pertinent to my areas of responsibility</w:t>
      </w:r>
      <w:r>
        <w:rPr>
          <w:spacing w:val="-27"/>
        </w:rPr>
        <w:t xml:space="preserve"> </w:t>
      </w:r>
      <w:r>
        <w:t>and agree that they have been adequately addressed by the program</w:t>
      </w:r>
      <w:r>
        <w:rPr>
          <w:spacing w:val="-27"/>
        </w:rPr>
        <w:t xml:space="preserve"> </w:t>
      </w:r>
      <w:r>
        <w:t>chair.</w:t>
      </w:r>
    </w:p>
    <w:p w14:paraId="09315044" w14:textId="77777777" w:rsidR="00484713" w:rsidRDefault="00484713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43E0EDA9" w14:textId="77777777" w:rsidR="00484713" w:rsidRDefault="00484713">
      <w:pPr>
        <w:pStyle w:val="BodyText"/>
        <w:tabs>
          <w:tab w:val="left" w:pos="8700"/>
        </w:tabs>
        <w:kinsoku w:val="0"/>
        <w:overflowPunct w:val="0"/>
        <w:spacing w:line="293" w:lineRule="exact"/>
        <w:ind w:left="120" w:right="363"/>
      </w:pPr>
      <w:r>
        <w:t>Sponsoring and Delivery</w:t>
      </w:r>
      <w:r>
        <w:rPr>
          <w:spacing w:val="-10"/>
        </w:rPr>
        <w:t xml:space="preserve"> </w:t>
      </w:r>
      <w:proofErr w:type="gramStart"/>
      <w:r>
        <w:t>Areas:_</w:t>
      </w:r>
      <w:proofErr w:type="gramEnd"/>
      <w:r>
        <w:rPr>
          <w:u w:val="single"/>
        </w:rPr>
        <w:tab/>
      </w:r>
    </w:p>
    <w:p w14:paraId="270A5123" w14:textId="77777777" w:rsidR="00484713" w:rsidRDefault="002315DD">
      <w:pPr>
        <w:pStyle w:val="BodyText"/>
        <w:kinsoku w:val="0"/>
        <w:overflowPunct w:val="0"/>
        <w:ind w:left="3329" w:right="363"/>
      </w:pPr>
      <w:r>
        <w:t xml:space="preserve">(Signature of </w:t>
      </w:r>
      <w:r w:rsidRPr="00596DE7">
        <w:t>Program Supervisor</w:t>
      </w:r>
      <w:r w:rsidR="00596DE7">
        <w:t>, where applicable</w:t>
      </w:r>
      <w:r w:rsidR="00484713" w:rsidRPr="00596DE7">
        <w:t>)</w:t>
      </w:r>
    </w:p>
    <w:p w14:paraId="51D77AB0" w14:textId="77777777" w:rsidR="00484713" w:rsidRDefault="00484713">
      <w:pPr>
        <w:pStyle w:val="BodyText"/>
        <w:kinsoku w:val="0"/>
        <w:overflowPunct w:val="0"/>
        <w:ind w:left="3329" w:right="363"/>
        <w:sectPr w:rsidR="00484713">
          <w:pgSz w:w="12240" w:h="15840"/>
          <w:pgMar w:top="1360" w:right="1460" w:bottom="1480" w:left="1680" w:header="0" w:footer="1294" w:gutter="0"/>
          <w:cols w:space="720" w:equalWidth="0">
            <w:col w:w="9100"/>
          </w:cols>
          <w:noEndnote/>
        </w:sectPr>
      </w:pPr>
    </w:p>
    <w:p w14:paraId="528A9D02" w14:textId="77777777" w:rsidR="00484713" w:rsidRDefault="00484713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2AB64539" w14:textId="77777777" w:rsidR="002315DD" w:rsidRDefault="002315DD" w:rsidP="002315DD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D8A59F9" w14:textId="77777777" w:rsidR="002315DD" w:rsidRDefault="004456C8" w:rsidP="002315DD">
      <w:pPr>
        <w:pStyle w:val="BodyText"/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FA27AB" wp14:editId="27D0B825">
                <wp:extent cx="5477510" cy="12700"/>
                <wp:effectExtent l="4445" t="3175" r="4445" b="317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0"/>
                          <a:chOff x="0" y="0"/>
                          <a:chExt cx="8626" cy="2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43" cy="20"/>
                          </a:xfrm>
                          <a:custGeom>
                            <a:avLst/>
                            <a:gdLst>
                              <a:gd name="T0" fmla="*/ 0 w 8243"/>
                              <a:gd name="T1" fmla="*/ 0 h 20"/>
                              <a:gd name="T2" fmla="*/ 8242 w 8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43" h="20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258" y="7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4E4F2" id="Group 9" o:spid="_x0000_s1026" style="width:431.3pt;height:1pt;mso-position-horizontal-relative:char;mso-position-vertical-relative:line" coordsize="8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">
                <v:shape id="Freeform 10" o:spid="_x0000_s1027" style="position:absolute;left:7;top:7;width:8243;height:20;visibility:visible;mso-wrap-style:square;v-text-anchor:top" coordsize="8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" path="m,l8242,e" filled="f" strokeweight=".27489mm">
                  <v:path arrowok="t" o:connecttype="custom" o:connectlocs="0,0;8242,0" o:connectangles="0,0"/>
                </v:shape>
                <v:shape id="Freeform 11" o:spid="_x0000_s1028" style="position:absolute;left:8258;top:7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" path="m,l360,e" filled="f" strokeweight=".27489mm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</w:p>
    <w:p w14:paraId="2FAA7D20" w14:textId="77777777" w:rsidR="002315DD" w:rsidRDefault="002315DD" w:rsidP="002315DD">
      <w:pPr>
        <w:pStyle w:val="BodyText"/>
        <w:kinsoku w:val="0"/>
        <w:overflowPunct w:val="0"/>
        <w:spacing w:before="17"/>
        <w:ind w:left="90" w:right="142"/>
      </w:pPr>
      <w:r>
        <w:t>(Signature of DCE)</w:t>
      </w:r>
    </w:p>
    <w:p w14:paraId="3A8EFC08" w14:textId="77777777" w:rsidR="002315DD" w:rsidRDefault="002315DD" w:rsidP="002315DD">
      <w:pPr>
        <w:pStyle w:val="BodyText"/>
        <w:kinsoku w:val="0"/>
        <w:overflowPunct w:val="0"/>
        <w:spacing w:before="17"/>
        <w:ind w:left="1560" w:right="142"/>
      </w:pPr>
    </w:p>
    <w:p w14:paraId="1A679CB8" w14:textId="77777777" w:rsidR="002315DD" w:rsidRDefault="002315DD">
      <w:pPr>
        <w:pStyle w:val="BodyText"/>
        <w:tabs>
          <w:tab w:val="left" w:pos="8611"/>
        </w:tabs>
        <w:kinsoku w:val="0"/>
        <w:overflowPunct w:val="0"/>
        <w:spacing w:before="51"/>
        <w:ind w:left="120" w:right="142"/>
      </w:pPr>
    </w:p>
    <w:p w14:paraId="13F40235" w14:textId="77777777" w:rsidR="00484713" w:rsidRDefault="00484713" w:rsidP="002315DD">
      <w:pPr>
        <w:pStyle w:val="BodyText"/>
        <w:tabs>
          <w:tab w:val="left" w:pos="8611"/>
        </w:tabs>
        <w:kinsoku w:val="0"/>
        <w:overflowPunct w:val="0"/>
        <w:spacing w:before="51"/>
        <w:ind w:left="0" w:right="14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3056A0C" w14:textId="77777777" w:rsidR="00484713" w:rsidRDefault="00484713" w:rsidP="00A538FA">
      <w:pPr>
        <w:pStyle w:val="BodyText"/>
        <w:kinsoku w:val="0"/>
        <w:overflowPunct w:val="0"/>
        <w:ind w:left="0" w:right="142"/>
      </w:pPr>
      <w:r>
        <w:t>(Signature of College</w:t>
      </w:r>
      <w:r w:rsidR="00A538FA">
        <w:t xml:space="preserve">/Campus </w:t>
      </w:r>
      <w:r>
        <w:t>Financial</w:t>
      </w:r>
      <w:r>
        <w:rPr>
          <w:spacing w:val="-19"/>
        </w:rPr>
        <w:t xml:space="preserve"> </w:t>
      </w:r>
      <w:r>
        <w:t>Officer)</w:t>
      </w:r>
    </w:p>
    <w:p w14:paraId="51C20A14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1C097231" w14:textId="77777777" w:rsidR="00A538FA" w:rsidRDefault="00A538FA" w:rsidP="00A538FA">
      <w:pPr>
        <w:pStyle w:val="BodyText"/>
        <w:kinsoku w:val="0"/>
        <w:overflowPunct w:val="0"/>
        <w:spacing w:before="17"/>
        <w:ind w:left="1560" w:right="142"/>
      </w:pPr>
    </w:p>
    <w:p w14:paraId="316E7BDF" w14:textId="77777777" w:rsidR="00A538FA" w:rsidRDefault="00A538FA" w:rsidP="00A538FA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14:paraId="7692EB15" w14:textId="77777777" w:rsidR="00A538FA" w:rsidRDefault="004456C8" w:rsidP="00A538FA">
      <w:pPr>
        <w:pStyle w:val="BodyText"/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3521EF" wp14:editId="4A639408">
                <wp:extent cx="5477510" cy="12700"/>
                <wp:effectExtent l="4445" t="635" r="4445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0"/>
                          <a:chOff x="0" y="0"/>
                          <a:chExt cx="8626" cy="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43" cy="20"/>
                          </a:xfrm>
                          <a:custGeom>
                            <a:avLst/>
                            <a:gdLst>
                              <a:gd name="T0" fmla="*/ 0 w 8243"/>
                              <a:gd name="T1" fmla="*/ 0 h 20"/>
                              <a:gd name="T2" fmla="*/ 8242 w 8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43" h="20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258" y="7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A42C4" id="Group 12" o:spid="_x0000_s1026" style="width:431.3pt;height:1pt;mso-position-horizontal-relative:char;mso-position-vertical-relative:line" coordsize="8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">
                <v:shape id="Freeform 13" o:spid="_x0000_s1027" style="position:absolute;left:7;top:7;width:8243;height:20;visibility:visible;mso-wrap-style:square;v-text-anchor:top" coordsize="8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" path="m,l8242,e" filled="f" strokeweight=".27489mm">
                  <v:path arrowok="t" o:connecttype="custom" o:connectlocs="0,0;8242,0" o:connectangles="0,0"/>
                </v:shape>
                <v:shape id="Freeform 14" o:spid="_x0000_s1028" style="position:absolute;left:8258;top:7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" path="m,l360,e" filled="f" strokeweight=".27489mm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</w:p>
    <w:p w14:paraId="7D5172FF" w14:textId="77777777" w:rsidR="00A538FA" w:rsidRDefault="00A538FA" w:rsidP="00A538FA">
      <w:pPr>
        <w:pStyle w:val="BodyText"/>
        <w:kinsoku w:val="0"/>
        <w:overflowPunct w:val="0"/>
        <w:spacing w:before="17"/>
        <w:ind w:left="90" w:right="142"/>
      </w:pPr>
      <w:r>
        <w:t xml:space="preserve">(Signature of </w:t>
      </w:r>
      <w:r w:rsidR="00596DE7">
        <w:t>Chief Academic Officer - CAO</w:t>
      </w:r>
      <w:r>
        <w:t>)</w:t>
      </w:r>
    </w:p>
    <w:p w14:paraId="38B58FE8" w14:textId="77777777" w:rsidR="00A538FA" w:rsidRDefault="00A538FA">
      <w:pPr>
        <w:pStyle w:val="BodyText"/>
        <w:tabs>
          <w:tab w:val="left" w:pos="8691"/>
        </w:tabs>
        <w:kinsoku w:val="0"/>
        <w:overflowPunct w:val="0"/>
        <w:ind w:left="120" w:right="142"/>
      </w:pPr>
    </w:p>
    <w:p w14:paraId="285E8715" w14:textId="77777777" w:rsidR="00A538FA" w:rsidRDefault="00A538FA">
      <w:pPr>
        <w:pStyle w:val="BodyText"/>
        <w:tabs>
          <w:tab w:val="left" w:pos="8691"/>
        </w:tabs>
        <w:kinsoku w:val="0"/>
        <w:overflowPunct w:val="0"/>
        <w:ind w:left="120" w:right="142"/>
      </w:pPr>
    </w:p>
    <w:p w14:paraId="4D70F543" w14:textId="77777777" w:rsidR="00A538FA" w:rsidRDefault="00A538FA" w:rsidP="00A538FA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14:paraId="017DF3DE" w14:textId="77777777" w:rsidR="00A538FA" w:rsidRPr="00A538FA" w:rsidRDefault="004456C8" w:rsidP="00A538FA">
      <w:pPr>
        <w:pStyle w:val="BodyText"/>
        <w:kinsoku w:val="0"/>
        <w:overflowPunct w:val="0"/>
        <w:spacing w:line="20" w:lineRule="exact"/>
        <w:ind w:left="112"/>
        <w:rPr>
          <w:sz w:val="2"/>
          <w:szCs w:val="2"/>
          <w:highlight w:val="yellow"/>
        </w:rPr>
      </w:pPr>
      <w:r w:rsidRPr="00A538FA">
        <w:rPr>
          <w:noProof/>
          <w:sz w:val="2"/>
          <w:szCs w:val="2"/>
          <w:highlight w:val="yellow"/>
        </w:rPr>
        <mc:AlternateContent>
          <mc:Choice Requires="wpg">
            <w:drawing>
              <wp:inline distT="0" distB="0" distL="0" distR="0" wp14:anchorId="6932D850" wp14:editId="5EA153FF">
                <wp:extent cx="5477510" cy="12700"/>
                <wp:effectExtent l="4445" t="6350" r="4445" b="0"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0"/>
                          <a:chOff x="0" y="0"/>
                          <a:chExt cx="8626" cy="20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43" cy="20"/>
                          </a:xfrm>
                          <a:custGeom>
                            <a:avLst/>
                            <a:gdLst>
                              <a:gd name="T0" fmla="*/ 0 w 8243"/>
                              <a:gd name="T1" fmla="*/ 0 h 20"/>
                              <a:gd name="T2" fmla="*/ 8242 w 8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43" h="20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8258" y="7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D414A" id="Group 15" o:spid="_x0000_s1026" style="width:431.3pt;height:1pt;mso-position-horizontal-relative:char;mso-position-vertical-relative:line" coordsize="8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">
                <v:shape id="Freeform 16" o:spid="_x0000_s1027" style="position:absolute;left:7;top:7;width:8243;height:20;visibility:visible;mso-wrap-style:square;v-text-anchor:top" coordsize="8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" path="m,l8242,e" filled="f" strokeweight=".27489mm">
                  <v:path arrowok="t" o:connecttype="custom" o:connectlocs="0,0;8242,0" o:connectangles="0,0"/>
                </v:shape>
                <v:shape id="Freeform 17" o:spid="_x0000_s1028" style="position:absolute;left:8258;top:7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" path="m,l360,e" filled="f" strokeweight=".27489mm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</w:p>
    <w:p w14:paraId="58014E09" w14:textId="77777777" w:rsidR="00A538FA" w:rsidRDefault="00A538FA" w:rsidP="00A538FA">
      <w:pPr>
        <w:pStyle w:val="BodyText"/>
        <w:kinsoku w:val="0"/>
        <w:overflowPunct w:val="0"/>
        <w:spacing w:before="17"/>
        <w:ind w:left="90" w:right="142"/>
      </w:pPr>
      <w:r w:rsidRPr="00596DE7">
        <w:t>(Signature of Unit leader/School Director</w:t>
      </w:r>
      <w:r w:rsidR="00596DE7">
        <w:t>, where applicable</w:t>
      </w:r>
      <w:r w:rsidRPr="00596DE7">
        <w:t>)</w:t>
      </w:r>
      <w:r>
        <w:t xml:space="preserve"> </w:t>
      </w:r>
    </w:p>
    <w:p w14:paraId="451B8690" w14:textId="77777777" w:rsidR="00A538FA" w:rsidRDefault="00A538FA">
      <w:pPr>
        <w:pStyle w:val="BodyText"/>
        <w:tabs>
          <w:tab w:val="left" w:pos="8691"/>
        </w:tabs>
        <w:kinsoku w:val="0"/>
        <w:overflowPunct w:val="0"/>
        <w:ind w:left="120" w:right="142"/>
      </w:pPr>
    </w:p>
    <w:p w14:paraId="4C0618B4" w14:textId="77777777" w:rsidR="00A538FA" w:rsidRDefault="00A538FA" w:rsidP="00A538FA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20EE9BCB" w14:textId="77777777" w:rsidR="00A538FA" w:rsidRDefault="00A538FA" w:rsidP="00596DE7">
      <w:pPr>
        <w:pStyle w:val="BodyText"/>
        <w:kinsoku w:val="0"/>
        <w:overflowPunct w:val="0"/>
        <w:ind w:left="120" w:right="210"/>
      </w:pPr>
      <w:r>
        <w:t xml:space="preserve">On the basis of the above endorsements, </w:t>
      </w:r>
      <w:r w:rsidR="00EE4E20">
        <w:t>the program listed above is granted</w:t>
      </w:r>
      <w:r>
        <w:t xml:space="preserve"> an exception to AD-03 through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596DE7">
        <w:rPr>
          <w:u w:val="single"/>
        </w:rPr>
        <w:t>______</w:t>
      </w:r>
      <w:r>
        <w:t>.</w:t>
      </w:r>
    </w:p>
    <w:p w14:paraId="7CDB6B85" w14:textId="77777777" w:rsidR="00A538FA" w:rsidRDefault="00EE4E20" w:rsidP="00EE4E20">
      <w:pPr>
        <w:pStyle w:val="BodyText"/>
        <w:kinsoku w:val="0"/>
        <w:overflowPunct w:val="0"/>
        <w:ind w:left="2280" w:right="142" w:firstLine="600"/>
      </w:pPr>
      <w:r>
        <w:t xml:space="preserve">             </w:t>
      </w:r>
      <w:r w:rsidR="00A538FA">
        <w:t>(date)</w:t>
      </w:r>
    </w:p>
    <w:p w14:paraId="08B8D70A" w14:textId="77777777" w:rsidR="00596DE7" w:rsidRDefault="00596DE7" w:rsidP="00596DE7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61E48B7" w14:textId="77777777" w:rsidR="00EE4E20" w:rsidRDefault="00EE4E20" w:rsidP="00596DE7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14:paraId="42D86328" w14:textId="77777777" w:rsidR="00596DE7" w:rsidRDefault="004456C8" w:rsidP="00596DE7">
      <w:pPr>
        <w:pStyle w:val="BodyText"/>
        <w:kinsoku w:val="0"/>
        <w:overflowPunct w:val="0"/>
        <w:spacing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203CCB" wp14:editId="65C92BCF">
                <wp:extent cx="5477510" cy="12700"/>
                <wp:effectExtent l="4445" t="7620" r="4445" b="0"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0"/>
                          <a:chOff x="0" y="0"/>
                          <a:chExt cx="8626" cy="2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43" cy="20"/>
                          </a:xfrm>
                          <a:custGeom>
                            <a:avLst/>
                            <a:gdLst>
                              <a:gd name="T0" fmla="*/ 0 w 8243"/>
                              <a:gd name="T1" fmla="*/ 0 h 20"/>
                              <a:gd name="T2" fmla="*/ 8242 w 8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43" h="20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8258" y="7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BDE94" id="Group 18" o:spid="_x0000_s1026" style="width:431.3pt;height:1pt;mso-position-horizontal-relative:char;mso-position-vertical-relative:line" coordsize="8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">
                <v:shape id="Freeform 19" o:spid="_x0000_s1027" style="position:absolute;left:7;top:7;width:8243;height:20;visibility:visible;mso-wrap-style:square;v-text-anchor:top" coordsize="8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" path="m,l8242,e" filled="f" strokeweight=".27489mm">
                  <v:path arrowok="t" o:connecttype="custom" o:connectlocs="0,0;8242,0" o:connectangles="0,0"/>
                </v:shape>
                <v:shape id="Freeform 20" o:spid="_x0000_s1028" style="position:absolute;left:8258;top:7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" path="m,l360,e" filled="f" strokeweight=".27489mm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</w:p>
    <w:p w14:paraId="0260C4BC" w14:textId="77777777" w:rsidR="00596DE7" w:rsidRPr="00596DE7" w:rsidRDefault="00596DE7" w:rsidP="00596DE7">
      <w:pPr>
        <w:pStyle w:val="BodyText"/>
        <w:kinsoku w:val="0"/>
        <w:overflowPunct w:val="0"/>
        <w:spacing w:before="17"/>
        <w:ind w:left="90" w:right="142"/>
      </w:pPr>
      <w:r w:rsidRPr="00596DE7">
        <w:t>(Signature of Chancellor)</w:t>
      </w:r>
    </w:p>
    <w:p w14:paraId="5568138C" w14:textId="77777777" w:rsidR="00A538FA" w:rsidRDefault="00A538FA">
      <w:pPr>
        <w:pStyle w:val="BodyText"/>
        <w:tabs>
          <w:tab w:val="left" w:pos="8691"/>
        </w:tabs>
        <w:kinsoku w:val="0"/>
        <w:overflowPunct w:val="0"/>
        <w:ind w:left="120" w:right="142"/>
      </w:pPr>
    </w:p>
    <w:p w14:paraId="14C2C4FF" w14:textId="77777777" w:rsidR="00484713" w:rsidRDefault="00484713">
      <w:pPr>
        <w:pStyle w:val="BodyText"/>
        <w:tabs>
          <w:tab w:val="left" w:pos="8691"/>
        </w:tabs>
        <w:kinsoku w:val="0"/>
        <w:overflowPunct w:val="0"/>
        <w:ind w:left="120" w:right="142"/>
      </w:pPr>
      <w:r>
        <w:t>Risk Management</w:t>
      </w:r>
      <w:r>
        <w:rPr>
          <w:spacing w:val="-5"/>
        </w:rPr>
        <w:t xml:space="preserve"> </w:t>
      </w:r>
      <w:r>
        <w:t>Areas:</w:t>
      </w:r>
      <w:r>
        <w:rPr>
          <w:u w:val="single"/>
        </w:rPr>
        <w:tab/>
      </w:r>
    </w:p>
    <w:p w14:paraId="0F0C1AAB" w14:textId="42D650F4" w:rsidR="00484713" w:rsidRDefault="00596DE7" w:rsidP="00596DE7">
      <w:pPr>
        <w:pStyle w:val="BodyText"/>
        <w:kinsoku w:val="0"/>
        <w:overflowPunct w:val="0"/>
        <w:ind w:right="142"/>
      </w:pPr>
      <w:r>
        <w:t xml:space="preserve">                               </w:t>
      </w:r>
      <w:r w:rsidR="00484713">
        <w:t>(Signature of Risk Management</w:t>
      </w:r>
      <w:r w:rsidR="00484713">
        <w:rPr>
          <w:spacing w:val="-14"/>
        </w:rPr>
        <w:t xml:space="preserve"> </w:t>
      </w:r>
      <w:r w:rsidR="00484713">
        <w:t>Representative)</w:t>
      </w:r>
    </w:p>
    <w:p w14:paraId="5E67D628" w14:textId="77777777" w:rsidR="00484713" w:rsidRDefault="00484713">
      <w:pPr>
        <w:pStyle w:val="BodyText"/>
        <w:kinsoku w:val="0"/>
        <w:overflowPunct w:val="0"/>
        <w:spacing w:before="2"/>
        <w:ind w:left="0"/>
      </w:pPr>
    </w:p>
    <w:p w14:paraId="508F93AC" w14:textId="77777777" w:rsidR="00484713" w:rsidRDefault="00484713">
      <w:pPr>
        <w:pStyle w:val="BodyText"/>
        <w:tabs>
          <w:tab w:val="left" w:pos="8574"/>
        </w:tabs>
        <w:kinsoku w:val="0"/>
        <w:overflowPunct w:val="0"/>
        <w:ind w:left="120" w:right="142"/>
      </w:pPr>
      <w:r>
        <w:t>Youth Compliance</w:t>
      </w:r>
      <w:r>
        <w:rPr>
          <w:spacing w:val="-10"/>
        </w:rPr>
        <w:t xml:space="preserve"> </w:t>
      </w:r>
      <w:r>
        <w:t>Areas:</w:t>
      </w:r>
      <w:r>
        <w:rPr>
          <w:u w:val="single"/>
        </w:rPr>
        <w:tab/>
      </w:r>
      <w:r w:rsidR="00596DE7">
        <w:rPr>
          <w:u w:val="single"/>
        </w:rPr>
        <w:t>_</w:t>
      </w:r>
    </w:p>
    <w:p w14:paraId="2F2110D7" w14:textId="376DF7F9" w:rsidR="00484713" w:rsidRDefault="00596DE7" w:rsidP="00596DE7">
      <w:pPr>
        <w:pStyle w:val="BodyText"/>
        <w:kinsoku w:val="0"/>
        <w:overflowPunct w:val="0"/>
        <w:ind w:right="30"/>
      </w:pPr>
      <w:r>
        <w:t xml:space="preserve">                                 </w:t>
      </w:r>
      <w:r w:rsidR="00484713">
        <w:t>(Signature of Youth Compliance</w:t>
      </w:r>
      <w:r w:rsidR="00484713">
        <w:rPr>
          <w:spacing w:val="-20"/>
        </w:rPr>
        <w:t xml:space="preserve"> </w:t>
      </w:r>
      <w:r w:rsidR="00484713">
        <w:t>Representative)</w:t>
      </w:r>
    </w:p>
    <w:p w14:paraId="228FDC67" w14:textId="77777777" w:rsidR="00484713" w:rsidRDefault="0048471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04071C29" w14:textId="77777777" w:rsidR="00E73FB2" w:rsidRDefault="00E73FB2" w:rsidP="00596DE7">
      <w:pPr>
        <w:pStyle w:val="BodyText"/>
        <w:kinsoku w:val="0"/>
        <w:overflowPunct w:val="0"/>
        <w:spacing w:before="17"/>
        <w:ind w:left="0" w:right="142"/>
      </w:pPr>
    </w:p>
    <w:p w14:paraId="1FD001FA" w14:textId="77777777" w:rsidR="00596DE7" w:rsidRDefault="00596DE7" w:rsidP="00596DE7">
      <w:pPr>
        <w:pStyle w:val="BodyText"/>
        <w:kinsoku w:val="0"/>
        <w:overflowPunct w:val="0"/>
        <w:spacing w:before="17"/>
        <w:ind w:left="0" w:right="142"/>
      </w:pPr>
    </w:p>
    <w:p w14:paraId="09E88653" w14:textId="77777777" w:rsidR="00596DE7" w:rsidRDefault="00596DE7" w:rsidP="00596DE7">
      <w:pPr>
        <w:pStyle w:val="BodyText"/>
        <w:kinsoku w:val="0"/>
        <w:overflowPunct w:val="0"/>
        <w:spacing w:before="17"/>
        <w:ind w:left="0" w:right="142"/>
      </w:pPr>
    </w:p>
    <w:p w14:paraId="3875E1F7" w14:textId="77777777" w:rsidR="00596DE7" w:rsidRDefault="00596DE7" w:rsidP="00596DE7">
      <w:pPr>
        <w:pStyle w:val="BodyText"/>
        <w:kinsoku w:val="0"/>
        <w:overflowPunct w:val="0"/>
        <w:spacing w:before="17"/>
        <w:ind w:left="0" w:right="142"/>
      </w:pPr>
    </w:p>
    <w:p w14:paraId="1D6A82F8" w14:textId="77777777" w:rsidR="00596DE7" w:rsidRDefault="00596DE7" w:rsidP="00596DE7">
      <w:pPr>
        <w:pStyle w:val="BodyText"/>
        <w:kinsoku w:val="0"/>
        <w:overflowPunct w:val="0"/>
        <w:spacing w:before="17"/>
        <w:ind w:left="0" w:right="142"/>
      </w:pPr>
    </w:p>
    <w:p w14:paraId="1A2F2D74" w14:textId="77777777" w:rsidR="00596DE7" w:rsidRDefault="00596DE7" w:rsidP="00596DE7">
      <w:pPr>
        <w:pStyle w:val="BodyText"/>
        <w:kinsoku w:val="0"/>
        <w:overflowPunct w:val="0"/>
        <w:spacing w:before="17"/>
        <w:ind w:left="0" w:right="142"/>
      </w:pPr>
    </w:p>
    <w:p w14:paraId="1EEF67F3" w14:textId="77777777" w:rsidR="00484713" w:rsidRDefault="00484713">
      <w:pPr>
        <w:pStyle w:val="BodyText"/>
        <w:kinsoku w:val="0"/>
        <w:overflowPunct w:val="0"/>
        <w:ind w:left="120" w:right="254"/>
        <w:rPr>
          <w:sz w:val="18"/>
          <w:szCs w:val="18"/>
        </w:rPr>
      </w:pPr>
      <w:r>
        <w:rPr>
          <w:sz w:val="18"/>
          <w:szCs w:val="18"/>
        </w:rPr>
        <w:t>Signed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copies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reside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 w:rsidR="00454B39">
        <w:rPr>
          <w:spacing w:val="-3"/>
          <w:sz w:val="18"/>
          <w:szCs w:val="18"/>
        </w:rPr>
        <w:t xml:space="preserve">campus </w:t>
      </w:r>
      <w:r>
        <w:rPr>
          <w:sz w:val="18"/>
          <w:szCs w:val="18"/>
        </w:rPr>
        <w:t>financial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officer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Risk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 xml:space="preserve">Management. The </w:t>
      </w:r>
      <w:r w:rsidR="00454B39">
        <w:rPr>
          <w:sz w:val="18"/>
          <w:szCs w:val="18"/>
        </w:rPr>
        <w:t>campus</w:t>
      </w:r>
      <w:r>
        <w:rPr>
          <w:sz w:val="18"/>
          <w:szCs w:val="18"/>
        </w:rPr>
        <w:t xml:space="preserve"> financial officer should provide a copy to the program</w:t>
      </w:r>
      <w:r w:rsidR="00454B39">
        <w:rPr>
          <w:sz w:val="18"/>
          <w:szCs w:val="18"/>
        </w:rPr>
        <w:t xml:space="preserve"> </w:t>
      </w:r>
      <w:r>
        <w:rPr>
          <w:spacing w:val="-28"/>
          <w:sz w:val="18"/>
          <w:szCs w:val="18"/>
        </w:rPr>
        <w:t xml:space="preserve"> </w:t>
      </w:r>
      <w:r w:rsidR="00454B39">
        <w:rPr>
          <w:sz w:val="18"/>
          <w:szCs w:val="18"/>
        </w:rPr>
        <w:t>coordinator</w:t>
      </w:r>
      <w:r>
        <w:rPr>
          <w:sz w:val="18"/>
          <w:szCs w:val="18"/>
        </w:rPr>
        <w:t>.</w:t>
      </w:r>
    </w:p>
    <w:p w14:paraId="6173A094" w14:textId="77777777" w:rsidR="00484713" w:rsidRDefault="0048471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2BE43CA9" w14:textId="77777777" w:rsidR="00484713" w:rsidRDefault="00484713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6DF7F2A3" w14:textId="77777777" w:rsidR="00484713" w:rsidRDefault="00484713">
      <w:pPr>
        <w:pStyle w:val="BodyText"/>
        <w:kinsoku w:val="0"/>
        <w:overflowPunct w:val="0"/>
        <w:ind w:left="120" w:right="142"/>
        <w:rPr>
          <w:sz w:val="18"/>
          <w:szCs w:val="18"/>
        </w:rPr>
      </w:pPr>
      <w:r>
        <w:rPr>
          <w:sz w:val="18"/>
          <w:szCs w:val="18"/>
        </w:rPr>
        <w:t>AD03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Exceptions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Final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11.6.09.docx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11/1/10;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11/17/10;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11/18/10;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12/17/10rcs;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1/11/11rcs;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10/23/12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pad;3/12/13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 xml:space="preserve">pad; 4/18/13 pad; 5/2/13 </w:t>
      </w:r>
      <w:proofErr w:type="spellStart"/>
      <w:r>
        <w:rPr>
          <w:sz w:val="18"/>
          <w:szCs w:val="18"/>
        </w:rPr>
        <w:t>jlp</w:t>
      </w:r>
      <w:proofErr w:type="spellEnd"/>
      <w:r>
        <w:rPr>
          <w:sz w:val="18"/>
          <w:szCs w:val="18"/>
        </w:rPr>
        <w:t>; 1/19/16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pad</w:t>
      </w:r>
    </w:p>
    <w:sectPr w:rsidR="00484713" w:rsidSect="00596DE7">
      <w:pgSz w:w="12240" w:h="15840"/>
      <w:pgMar w:top="1500" w:right="1440" w:bottom="1480" w:left="1680" w:header="0" w:footer="1294" w:gutter="0"/>
      <w:cols w:space="720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A1BC" w14:textId="77777777" w:rsidR="00C6652B" w:rsidRDefault="00C6652B">
      <w:r>
        <w:separator/>
      </w:r>
    </w:p>
  </w:endnote>
  <w:endnote w:type="continuationSeparator" w:id="0">
    <w:p w14:paraId="1DE963EA" w14:textId="77777777" w:rsidR="00C6652B" w:rsidRDefault="00C6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6F1C" w14:textId="77777777" w:rsidR="00484713" w:rsidRDefault="004456C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033DC50" wp14:editId="2097C78D">
              <wp:simplePos x="0" y="0"/>
              <wp:positionH relativeFrom="page">
                <wp:posOffset>1143000</wp:posOffset>
              </wp:positionH>
              <wp:positionV relativeFrom="page">
                <wp:posOffset>9241155</wp:posOffset>
              </wp:positionV>
              <wp:extent cx="2465070" cy="12700"/>
              <wp:effectExtent l="0" t="0" r="0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5070" cy="12700"/>
                      </a:xfrm>
                      <a:custGeom>
                        <a:avLst/>
                        <a:gdLst>
                          <a:gd name="T0" fmla="*/ 0 w 3882"/>
                          <a:gd name="T1" fmla="*/ 0 h 20"/>
                          <a:gd name="T2" fmla="*/ 3881 w 388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882" h="20">
                            <a:moveTo>
                              <a:pt x="0" y="0"/>
                            </a:moveTo>
                            <a:lnTo>
                              <a:pt x="3881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0A47A7" id="Freeform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727.65pt,284.05pt,727.65pt" coordsize="3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" o:allowincell="f" filled="f" strokecolor="#4f81bc" strokeweight=".16931mm">
              <v:path arrowok="t" o:connecttype="custom" o:connectlocs="0,0;24644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9CF2192" wp14:editId="1A47C478">
              <wp:simplePos x="0" y="0"/>
              <wp:positionH relativeFrom="page">
                <wp:posOffset>4165600</wp:posOffset>
              </wp:positionH>
              <wp:positionV relativeFrom="page">
                <wp:posOffset>9241155</wp:posOffset>
              </wp:positionV>
              <wp:extent cx="2465070" cy="1270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5070" cy="12700"/>
                      </a:xfrm>
                      <a:custGeom>
                        <a:avLst/>
                        <a:gdLst>
                          <a:gd name="T0" fmla="*/ 0 w 3882"/>
                          <a:gd name="T1" fmla="*/ 0 h 20"/>
                          <a:gd name="T2" fmla="*/ 3881 w 388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882" h="20">
                            <a:moveTo>
                              <a:pt x="0" y="0"/>
                            </a:moveTo>
                            <a:lnTo>
                              <a:pt x="3881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AD486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pt,727.65pt,522.05pt,727.65pt" coordsize="3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" o:allowincell="f" filled="f" strokecolor="#4f81bc" strokeweight=".16931mm">
              <v:path arrowok="t" o:connecttype="custom" o:connectlocs="0,0;24644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E48EEC2" wp14:editId="5EFC6709">
              <wp:simplePos x="0" y="0"/>
              <wp:positionH relativeFrom="page">
                <wp:posOffset>3663950</wp:posOffset>
              </wp:positionH>
              <wp:positionV relativeFrom="page">
                <wp:posOffset>9166860</wp:posOffset>
              </wp:positionV>
              <wp:extent cx="45974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EED1A" w14:textId="77777777" w:rsidR="00484713" w:rsidRDefault="00484713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ag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F4F48"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5pt;margin-top:721.8pt;width:36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UO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" o:allowincell="f" filled="f" stroked="f">
              <v:textbox inset="0,0,0,0">
                <w:txbxContent>
                  <w:p w:rsidR="00484713" w:rsidRDefault="00484713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mbria" w:hAnsi="Cambria" w:cs="Cambria"/>
                        <w:b/>
                        <w:bCs/>
                        <w:spacing w:val="-1"/>
                        <w:sz w:val="22"/>
                        <w:szCs w:val="22"/>
                      </w:rPr>
                      <w:t>ag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mbria" w:hAnsi="Cambria" w:cs="Cambria"/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2F4F48">
                      <w:rPr>
                        <w:rFonts w:ascii="Cambria" w:hAnsi="Cambria" w:cs="Cambria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05F4" w14:textId="77777777" w:rsidR="00484713" w:rsidRDefault="004456C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409A6F4" wp14:editId="51569A95">
              <wp:simplePos x="0" y="0"/>
              <wp:positionH relativeFrom="page">
                <wp:posOffset>1130300</wp:posOffset>
              </wp:positionH>
              <wp:positionV relativeFrom="page">
                <wp:posOffset>9084310</wp:posOffset>
              </wp:positionV>
              <wp:extent cx="2866390" cy="3289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3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94381" w14:textId="77777777" w:rsidR="00484713" w:rsidRDefault="00484713">
                          <w:pPr>
                            <w:pStyle w:val="BodyText"/>
                            <w:tabs>
                              <w:tab w:val="left" w:pos="3945"/>
                            </w:tabs>
                            <w:kinsoku w:val="0"/>
                            <w:overflowPunct w:val="0"/>
                            <w:spacing w:line="247" w:lineRule="exact"/>
                            <w:ind w:left="20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  <w:u w:val="single" w:color="4F81B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  <w:u w:val="single" w:color="4F81BC"/>
                            </w:rPr>
                            <w:tab/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age</w:t>
                          </w:r>
                        </w:p>
                        <w:p w14:paraId="582F7B36" w14:textId="77777777" w:rsidR="00484713" w:rsidRDefault="00484713">
                          <w:pPr>
                            <w:pStyle w:val="BodyText"/>
                            <w:kinsoku w:val="0"/>
                            <w:overflowPunct w:val="0"/>
                            <w:spacing w:line="257" w:lineRule="exact"/>
                            <w:ind w:left="0" w:right="243"/>
                            <w:jc w:val="right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F4F48"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9pt;margin-top:715.3pt;width:225.7pt;height: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46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ZhBH0SKBoxLOFkGcLG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" o:allowincell="f" filled="f" stroked="f">
              <v:textbox inset="0,0,0,0">
                <w:txbxContent>
                  <w:p w:rsidR="00484713" w:rsidRDefault="00484713">
                    <w:pPr>
                      <w:pStyle w:val="BodyText"/>
                      <w:tabs>
                        <w:tab w:val="left" w:pos="3945"/>
                      </w:tabs>
                      <w:kinsoku w:val="0"/>
                      <w:overflowPunct w:val="0"/>
                      <w:spacing w:line="247" w:lineRule="exact"/>
                      <w:ind w:left="20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  <w:u w:val="single" w:color="4F81BC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  <w:u w:val="single" w:color="4F81BC"/>
                      </w:rPr>
                      <w:tab/>
                    </w:r>
                    <w:r>
                      <w:rPr>
                        <w:rFonts w:ascii="Cambria" w:hAnsi="Cambria" w:cs="Cambria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mbria" w:hAnsi="Cambria" w:cs="Cambria"/>
                        <w:b/>
                        <w:bCs/>
                        <w:spacing w:val="-1"/>
                        <w:sz w:val="22"/>
                        <w:szCs w:val="22"/>
                      </w:rPr>
                      <w:t>age</w:t>
                    </w:r>
                  </w:p>
                  <w:p w:rsidR="00484713" w:rsidRDefault="00484713">
                    <w:pPr>
                      <w:pStyle w:val="BodyText"/>
                      <w:kinsoku w:val="0"/>
                      <w:overflowPunct w:val="0"/>
                      <w:spacing w:line="257" w:lineRule="exact"/>
                      <w:ind w:left="0" w:right="243"/>
                      <w:jc w:val="right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2F4F48">
                      <w:rPr>
                        <w:rFonts w:ascii="Cambria" w:hAnsi="Cambria" w:cs="Cambria"/>
                        <w:b/>
                        <w:bCs/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2752BF6" wp14:editId="64242A12">
              <wp:simplePos x="0" y="0"/>
              <wp:positionH relativeFrom="page">
                <wp:posOffset>4152900</wp:posOffset>
              </wp:positionH>
              <wp:positionV relativeFrom="page">
                <wp:posOffset>9084310</wp:posOffset>
              </wp:positionV>
              <wp:extent cx="251841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8283" w14:textId="77777777" w:rsidR="00484713" w:rsidRDefault="00484713">
                          <w:pPr>
                            <w:pStyle w:val="BodyText"/>
                            <w:tabs>
                              <w:tab w:val="left" w:pos="3945"/>
                            </w:tabs>
                            <w:kinsoku w:val="0"/>
                            <w:overflowPunct w:val="0"/>
                            <w:spacing w:line="248" w:lineRule="exact"/>
                            <w:ind w:left="20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  <w:u w:val="single" w:color="4F81B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22"/>
                              <w:szCs w:val="22"/>
                              <w:u w:val="single" w:color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27pt;margin-top:715.3pt;width:19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Xm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" o:allowincell="f" filled="f" stroked="f">
              <v:textbox inset="0,0,0,0">
                <w:txbxContent>
                  <w:p w:rsidR="00484713" w:rsidRDefault="00484713">
                    <w:pPr>
                      <w:pStyle w:val="BodyText"/>
                      <w:tabs>
                        <w:tab w:val="left" w:pos="3945"/>
                      </w:tabs>
                      <w:kinsoku w:val="0"/>
                      <w:overflowPunct w:val="0"/>
                      <w:spacing w:line="248" w:lineRule="exact"/>
                      <w:ind w:left="20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  <w:u w:val="single" w:color="4F81BC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sz w:val="22"/>
                        <w:szCs w:val="22"/>
                        <w:u w:val="single" w:color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C38F" w14:textId="77777777" w:rsidR="00C6652B" w:rsidRDefault="00C6652B">
      <w:r>
        <w:separator/>
      </w:r>
    </w:p>
  </w:footnote>
  <w:footnote w:type="continuationSeparator" w:id="0">
    <w:p w14:paraId="5F02B66B" w14:textId="77777777" w:rsidR="00C6652B" w:rsidRDefault="00C6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504" w:hanging="360"/>
      </w:pPr>
    </w:lvl>
    <w:lvl w:ilvl="4">
      <w:numFmt w:val="bullet"/>
      <w:lvlText w:val="•"/>
      <w:lvlJc w:val="left"/>
      <w:pPr>
        <w:ind w:left="4272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576" w:hanging="360"/>
      </w:pPr>
    </w:lvl>
    <w:lvl w:ilvl="8">
      <w:numFmt w:val="bullet"/>
      <w:lvlText w:val="•"/>
      <w:lvlJc w:val="left"/>
      <w:pPr>
        <w:ind w:left="73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73" w:hanging="360"/>
      </w:pPr>
    </w:lvl>
    <w:lvl w:ilvl="3">
      <w:numFmt w:val="bullet"/>
      <w:lvlText w:val="•"/>
      <w:lvlJc w:val="left"/>
      <w:pPr>
        <w:ind w:left="318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813" w:hanging="360"/>
      </w:pPr>
    </w:lvl>
    <w:lvl w:ilvl="6">
      <w:numFmt w:val="bullet"/>
      <w:lvlText w:val="•"/>
      <w:lvlJc w:val="left"/>
      <w:pPr>
        <w:ind w:left="5626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0" w:hanging="293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66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786" w:hanging="360"/>
      </w:pPr>
    </w:lvl>
    <w:lvl w:ilvl="7">
      <w:numFmt w:val="bullet"/>
      <w:lvlText w:val="•"/>
      <w:lvlJc w:val="left"/>
      <w:pPr>
        <w:ind w:left="6560" w:hanging="360"/>
      </w:pPr>
    </w:lvl>
    <w:lvl w:ilvl="8">
      <w:numFmt w:val="bullet"/>
      <w:lvlText w:val="•"/>
      <w:lvlJc w:val="left"/>
      <w:pPr>
        <w:ind w:left="733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u w:val="single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6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664" w:hanging="360"/>
      </w:pPr>
    </w:lvl>
    <w:lvl w:ilvl="7">
      <w:numFmt w:val="bullet"/>
      <w:lvlText w:val="•"/>
      <w:lvlJc w:val="left"/>
      <w:pPr>
        <w:ind w:left="6468" w:hanging="360"/>
      </w:pPr>
    </w:lvl>
    <w:lvl w:ilvl="8">
      <w:numFmt w:val="bullet"/>
      <w:lvlText w:val="•"/>
      <w:lvlJc w:val="left"/>
      <w:pPr>
        <w:ind w:left="727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18" w:hanging="360"/>
      </w:pPr>
    </w:lvl>
    <w:lvl w:ilvl="4">
      <w:numFmt w:val="bullet"/>
      <w:lvlText w:val="•"/>
      <w:lvlJc w:val="left"/>
      <w:pPr>
        <w:ind w:left="4144" w:hanging="360"/>
      </w:pPr>
    </w:lvl>
    <w:lvl w:ilvl="5">
      <w:numFmt w:val="bullet"/>
      <w:lvlText w:val="•"/>
      <w:lvlJc w:val="left"/>
      <w:pPr>
        <w:ind w:left="4970" w:hanging="360"/>
      </w:pPr>
    </w:lvl>
    <w:lvl w:ilvl="6">
      <w:numFmt w:val="bullet"/>
      <w:lvlText w:val="•"/>
      <w:lvlJc w:val="left"/>
      <w:pPr>
        <w:ind w:left="5796" w:hanging="360"/>
      </w:pPr>
    </w:lvl>
    <w:lvl w:ilvl="7">
      <w:numFmt w:val="bullet"/>
      <w:lvlText w:val="•"/>
      <w:lvlJc w:val="left"/>
      <w:pPr>
        <w:ind w:left="6622" w:hanging="360"/>
      </w:pPr>
    </w:lvl>
    <w:lvl w:ilvl="8">
      <w:numFmt w:val="bullet"/>
      <w:lvlText w:val="•"/>
      <w:lvlJc w:val="left"/>
      <w:pPr>
        <w:ind w:left="744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7"/>
    <w:rsid w:val="000C3A8A"/>
    <w:rsid w:val="001B28FC"/>
    <w:rsid w:val="002315DD"/>
    <w:rsid w:val="002E5D84"/>
    <w:rsid w:val="002F4F48"/>
    <w:rsid w:val="00321871"/>
    <w:rsid w:val="00367B88"/>
    <w:rsid w:val="003A5C07"/>
    <w:rsid w:val="003C2404"/>
    <w:rsid w:val="003E181C"/>
    <w:rsid w:val="00433D44"/>
    <w:rsid w:val="004456C8"/>
    <w:rsid w:val="004523F4"/>
    <w:rsid w:val="00454B39"/>
    <w:rsid w:val="00484713"/>
    <w:rsid w:val="004F194C"/>
    <w:rsid w:val="00596DE7"/>
    <w:rsid w:val="005C2310"/>
    <w:rsid w:val="00634822"/>
    <w:rsid w:val="006B2A4E"/>
    <w:rsid w:val="00820F35"/>
    <w:rsid w:val="00857D9A"/>
    <w:rsid w:val="0087533D"/>
    <w:rsid w:val="008E2F52"/>
    <w:rsid w:val="008F7687"/>
    <w:rsid w:val="00911AC2"/>
    <w:rsid w:val="0094237E"/>
    <w:rsid w:val="00994D03"/>
    <w:rsid w:val="00A0285B"/>
    <w:rsid w:val="00A538FA"/>
    <w:rsid w:val="00A5760C"/>
    <w:rsid w:val="00B214B7"/>
    <w:rsid w:val="00B4272E"/>
    <w:rsid w:val="00B4719D"/>
    <w:rsid w:val="00C31C21"/>
    <w:rsid w:val="00C6652B"/>
    <w:rsid w:val="00D05AD6"/>
    <w:rsid w:val="00D078BC"/>
    <w:rsid w:val="00DC66C8"/>
    <w:rsid w:val="00E11F12"/>
    <w:rsid w:val="00E73069"/>
    <w:rsid w:val="00E73FB2"/>
    <w:rsid w:val="00EC4A67"/>
    <w:rsid w:val="00EE4E20"/>
    <w:rsid w:val="00EF4CBB"/>
    <w:rsid w:val="00F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44132"/>
  <w14:defaultImageDpi w14:val="0"/>
  <w15:docId w15:val="{19B952E8-236E-45E8-A033-EB7FF27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88"/>
      <w:outlineLvl w:val="0"/>
    </w:pPr>
    <w:rPr>
      <w:rFonts w:ascii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482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ru.psu.edu/policies/ad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app3.ohr.psu.edu/mr_inventory/S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03 exception form</vt:lpstr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03 exception form</dc:title>
  <dc:subject/>
  <dc:creator>Conferences and Institutes</dc:creator>
  <cp:keywords>exception form</cp:keywords>
  <dc:description/>
  <cp:lastModifiedBy>Long, Roy</cp:lastModifiedBy>
  <cp:revision>3</cp:revision>
  <dcterms:created xsi:type="dcterms:W3CDTF">2021-08-16T17:35:00Z</dcterms:created>
  <dcterms:modified xsi:type="dcterms:W3CDTF">2021-08-16T17:35:00Z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